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99" w:rsidRPr="000714E9" w:rsidRDefault="00C56799" w:rsidP="00C56799">
      <w:pPr>
        <w:jc w:val="right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editId="579F905B">
            <wp:simplePos x="0" y="0"/>
            <wp:positionH relativeFrom="column">
              <wp:posOffset>26339</wp:posOffset>
            </wp:positionH>
            <wp:positionV relativeFrom="paragraph">
              <wp:posOffset>-163195</wp:posOffset>
            </wp:positionV>
            <wp:extent cx="744438" cy="7810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38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98C">
        <w:rPr>
          <w:rFonts w:ascii="Trebuchet MS" w:hAnsi="Trebuchet MS"/>
          <w:b/>
          <w:bCs/>
          <w:sz w:val="20"/>
        </w:rPr>
        <w:t xml:space="preserve"> </w:t>
      </w:r>
      <w:r w:rsidRPr="000714E9">
        <w:rPr>
          <w:rFonts w:ascii="Trebuchet MS" w:hAnsi="Trebuchet MS" w:cs="Arial"/>
          <w:b/>
          <w:sz w:val="22"/>
          <w:szCs w:val="22"/>
        </w:rPr>
        <w:t>MINISTÉRIO DA EDUCAÇÃO</w:t>
      </w:r>
    </w:p>
    <w:p w:rsidR="00C56799" w:rsidRPr="000714E9" w:rsidRDefault="00C56799" w:rsidP="00C56799">
      <w:pPr>
        <w:jc w:val="right"/>
        <w:rPr>
          <w:rFonts w:ascii="Trebuchet MS" w:hAnsi="Trebuchet MS" w:cs="Arial"/>
          <w:b/>
          <w:sz w:val="22"/>
          <w:szCs w:val="22"/>
        </w:rPr>
      </w:pPr>
      <w:r w:rsidRPr="000714E9">
        <w:rPr>
          <w:rFonts w:ascii="Trebuchet MS" w:hAnsi="Trebuchet MS" w:cs="Arial"/>
          <w:b/>
          <w:sz w:val="22"/>
          <w:szCs w:val="22"/>
        </w:rPr>
        <w:t>SECRETARIA DE EDUCAÇÃO PROFISSIONAL E TECNOLÓGICA</w:t>
      </w:r>
    </w:p>
    <w:p w:rsidR="00C56799" w:rsidRPr="000714E9" w:rsidRDefault="00C56799" w:rsidP="00C56799">
      <w:pPr>
        <w:jc w:val="right"/>
        <w:rPr>
          <w:rFonts w:ascii="Trebuchet MS" w:hAnsi="Trebuchet MS" w:cs="Arial"/>
          <w:b/>
          <w:sz w:val="22"/>
          <w:szCs w:val="22"/>
        </w:rPr>
      </w:pPr>
      <w:r w:rsidRPr="000714E9">
        <w:rPr>
          <w:rFonts w:ascii="Trebuchet MS" w:hAnsi="Trebuchet MS" w:cs="Arial"/>
          <w:b/>
          <w:sz w:val="22"/>
          <w:szCs w:val="22"/>
        </w:rPr>
        <w:t>INSTITUTO FEDERAL DO RIO DE JANEIRO – IFRJ</w:t>
      </w:r>
    </w:p>
    <w:p w:rsidR="00AF05EF" w:rsidRDefault="00C56799" w:rsidP="00C56799">
      <w:pPr>
        <w:autoSpaceDE w:val="0"/>
        <w:autoSpaceDN w:val="0"/>
        <w:adjustRightInd w:val="0"/>
        <w:jc w:val="right"/>
        <w:rPr>
          <w:rFonts w:ascii="Trebuchet MS" w:hAnsi="Trebuchet MS"/>
          <w:b/>
          <w:bCs/>
          <w:sz w:val="22"/>
        </w:rPr>
      </w:pPr>
      <w:r w:rsidRPr="00183E40">
        <w:rPr>
          <w:rFonts w:ascii="Trebuchet MS" w:hAnsi="Trebuchet MS" w:cs="Arial"/>
          <w:b/>
          <w:sz w:val="22"/>
          <w:szCs w:val="22"/>
        </w:rPr>
        <w:t>DIRETORIA ADJUNTA DE ACESSO, CONCURSOS E PROCESSOS SELETIVOS</w:t>
      </w:r>
    </w:p>
    <w:p w:rsidR="0087270B" w:rsidRPr="00E0798C" w:rsidRDefault="0087270B" w:rsidP="00AF05EF">
      <w:pPr>
        <w:autoSpaceDE w:val="0"/>
        <w:autoSpaceDN w:val="0"/>
        <w:adjustRightInd w:val="0"/>
        <w:jc w:val="both"/>
        <w:rPr>
          <w:rFonts w:ascii="Trebuchet MS" w:hAnsi="Trebuchet MS"/>
          <w:b/>
          <w:bCs/>
          <w:sz w:val="22"/>
        </w:rPr>
      </w:pPr>
    </w:p>
    <w:p w:rsidR="00C56799" w:rsidRDefault="00C56799" w:rsidP="0087270B">
      <w:pPr>
        <w:ind w:left="-900" w:right="-1036"/>
        <w:jc w:val="center"/>
        <w:rPr>
          <w:rFonts w:ascii="Trebuchet MS" w:hAnsi="Trebuchet MS"/>
          <w:b/>
          <w:bCs/>
          <w:sz w:val="22"/>
          <w:szCs w:val="22"/>
        </w:rPr>
      </w:pPr>
    </w:p>
    <w:p w:rsidR="00C56799" w:rsidRDefault="00C56799" w:rsidP="0087270B">
      <w:pPr>
        <w:ind w:left="-900" w:right="-1036"/>
        <w:jc w:val="center"/>
        <w:rPr>
          <w:rFonts w:ascii="Trebuchet MS" w:hAnsi="Trebuchet MS"/>
          <w:b/>
          <w:bCs/>
          <w:sz w:val="22"/>
          <w:szCs w:val="22"/>
        </w:rPr>
      </w:pPr>
    </w:p>
    <w:p w:rsidR="0087270B" w:rsidRDefault="00C56799" w:rsidP="0087270B">
      <w:pPr>
        <w:ind w:left="-900" w:right="-1036"/>
        <w:jc w:val="center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EDITAL Nº32/2023</w:t>
      </w:r>
      <w:r w:rsidR="0087270B" w:rsidRPr="0087270B">
        <w:rPr>
          <w:rFonts w:ascii="Trebuchet MS" w:hAnsi="Trebuchet MS"/>
          <w:b/>
          <w:bCs/>
          <w:sz w:val="22"/>
          <w:szCs w:val="22"/>
        </w:rPr>
        <w:t xml:space="preserve"> </w:t>
      </w:r>
    </w:p>
    <w:p w:rsidR="0087270B" w:rsidRDefault="0087270B" w:rsidP="0087270B">
      <w:pPr>
        <w:ind w:left="-900" w:right="-1036"/>
        <w:jc w:val="center"/>
        <w:rPr>
          <w:rFonts w:ascii="Trebuchet MS" w:hAnsi="Trebuchet MS"/>
          <w:b/>
          <w:bCs/>
          <w:sz w:val="22"/>
          <w:szCs w:val="22"/>
        </w:rPr>
      </w:pPr>
      <w:r w:rsidRPr="0087270B">
        <w:rPr>
          <w:rFonts w:ascii="Trebuchet MS" w:hAnsi="Trebuchet MS"/>
          <w:b/>
          <w:bCs/>
          <w:sz w:val="22"/>
          <w:szCs w:val="22"/>
        </w:rPr>
        <w:t xml:space="preserve">PROCESSO SELETIVO PARA A EDUCAÇÃO PROFISSIONAL TÉCNICA DE NÍVEL MÉDIO </w:t>
      </w:r>
    </w:p>
    <w:p w:rsidR="00AF05EF" w:rsidRDefault="0087270B" w:rsidP="0087270B">
      <w:pPr>
        <w:ind w:left="-900" w:right="-1036"/>
        <w:jc w:val="center"/>
        <w:rPr>
          <w:rFonts w:ascii="Trebuchet MS" w:hAnsi="Trebuchet MS"/>
          <w:b/>
          <w:bCs/>
          <w:sz w:val="22"/>
          <w:szCs w:val="22"/>
        </w:rPr>
      </w:pPr>
      <w:r w:rsidRPr="0087270B">
        <w:rPr>
          <w:rFonts w:ascii="Trebuchet MS" w:hAnsi="Trebuchet MS"/>
          <w:b/>
          <w:bCs/>
          <w:sz w:val="22"/>
          <w:szCs w:val="22"/>
        </w:rPr>
        <w:t>- CURSOS CONCOMITANTES E SUBSEQUENTES</w:t>
      </w:r>
      <w:r w:rsidR="00592511">
        <w:rPr>
          <w:rFonts w:ascii="Trebuchet MS" w:hAnsi="Trebuchet MS"/>
          <w:b/>
          <w:bCs/>
          <w:sz w:val="22"/>
          <w:szCs w:val="22"/>
        </w:rPr>
        <w:t xml:space="preserve"> 202</w:t>
      </w:r>
      <w:r w:rsidR="00C56799">
        <w:rPr>
          <w:rFonts w:ascii="Trebuchet MS" w:hAnsi="Trebuchet MS"/>
          <w:b/>
          <w:bCs/>
          <w:sz w:val="22"/>
          <w:szCs w:val="22"/>
        </w:rPr>
        <w:t>4</w:t>
      </w:r>
      <w:r w:rsidRPr="0087270B">
        <w:rPr>
          <w:rFonts w:ascii="Trebuchet MS" w:hAnsi="Trebuchet MS"/>
          <w:b/>
          <w:bCs/>
          <w:sz w:val="22"/>
          <w:szCs w:val="22"/>
        </w:rPr>
        <w:t xml:space="preserve"> </w:t>
      </w:r>
      <w:r>
        <w:rPr>
          <w:rFonts w:ascii="Trebuchet MS" w:hAnsi="Trebuchet MS"/>
          <w:b/>
          <w:bCs/>
          <w:sz w:val="22"/>
          <w:szCs w:val="22"/>
        </w:rPr>
        <w:t>–</w:t>
      </w:r>
    </w:p>
    <w:p w:rsidR="0087270B" w:rsidRPr="0087270B" w:rsidRDefault="0087270B" w:rsidP="0087270B">
      <w:pPr>
        <w:ind w:left="-900" w:right="-1036"/>
        <w:jc w:val="center"/>
        <w:rPr>
          <w:rFonts w:ascii="Trebuchet MS" w:hAnsi="Trebuchet MS"/>
          <w:b/>
          <w:bCs/>
          <w:sz w:val="22"/>
          <w:szCs w:val="22"/>
        </w:rPr>
      </w:pPr>
    </w:p>
    <w:p w:rsidR="00AF05EF" w:rsidRPr="00C730DD" w:rsidRDefault="00AF05EF" w:rsidP="00AF05EF">
      <w:pPr>
        <w:ind w:left="-900" w:right="-1036"/>
        <w:jc w:val="center"/>
        <w:rPr>
          <w:rFonts w:ascii="Trebuchet MS" w:hAnsi="Trebuchet MS"/>
          <w:sz w:val="22"/>
          <w:szCs w:val="22"/>
        </w:rPr>
      </w:pPr>
      <w:r w:rsidRPr="00C730DD">
        <w:rPr>
          <w:rFonts w:ascii="Trebuchet MS" w:hAnsi="Trebuchet MS"/>
          <w:b/>
          <w:bCs/>
          <w:sz w:val="22"/>
          <w:szCs w:val="22"/>
        </w:rPr>
        <w:t>FORMULÁRIO DE AUTODECLARAÇÃO</w:t>
      </w:r>
      <w:r w:rsidRPr="00C730DD">
        <w:rPr>
          <w:rFonts w:ascii="Trebuchet MS" w:hAnsi="Trebuchet MS"/>
          <w:sz w:val="22"/>
          <w:szCs w:val="22"/>
        </w:rPr>
        <w:t xml:space="preserve"> </w:t>
      </w:r>
    </w:p>
    <w:p w:rsidR="00AF05EF" w:rsidRPr="00C730DD" w:rsidRDefault="00AF05EF" w:rsidP="00AF05EF">
      <w:pPr>
        <w:ind w:left="-900" w:right="-1036"/>
        <w:rPr>
          <w:rFonts w:ascii="Trebuchet MS" w:hAnsi="Trebuchet MS"/>
          <w:sz w:val="20"/>
        </w:rPr>
      </w:pPr>
    </w:p>
    <w:p w:rsidR="00AF05EF" w:rsidRPr="00C730DD" w:rsidRDefault="00AF05EF" w:rsidP="00AF05EF">
      <w:pPr>
        <w:ind w:left="-900" w:right="-1" w:firstLine="900"/>
        <w:rPr>
          <w:rFonts w:ascii="Trebuchet MS" w:hAnsi="Trebuchet MS"/>
          <w:sz w:val="20"/>
        </w:rPr>
      </w:pPr>
    </w:p>
    <w:p w:rsidR="00AF05EF" w:rsidRPr="00780DE9" w:rsidRDefault="00AF05EF" w:rsidP="00AF05EF">
      <w:pPr>
        <w:ind w:left="-900" w:right="-1" w:firstLine="900"/>
        <w:rPr>
          <w:rFonts w:ascii="Trebuchet MS" w:hAnsi="Trebuchet MS"/>
          <w:sz w:val="20"/>
        </w:rPr>
      </w:pPr>
    </w:p>
    <w:p w:rsidR="00AF05EF" w:rsidRPr="00780DE9" w:rsidRDefault="00AB788E" w:rsidP="00AF05EF">
      <w:pPr>
        <w:spacing w:line="720" w:lineRule="auto"/>
        <w:ind w:right="-1" w:hanging="2"/>
        <w:jc w:val="both"/>
        <w:rPr>
          <w:rFonts w:ascii="Trebuchet MS" w:hAnsi="Trebuchet MS"/>
          <w:sz w:val="20"/>
        </w:rPr>
      </w:pPr>
      <w:r w:rsidRPr="00780DE9">
        <w:rPr>
          <w:rFonts w:ascii="Trebuchet MS" w:hAnsi="Trebuchet MS"/>
          <w:sz w:val="20"/>
        </w:rPr>
        <w:t xml:space="preserve">Eu, </w:t>
      </w:r>
      <w:r w:rsidR="000328C3">
        <w:rPr>
          <w:rFonts w:ascii="Trebuchet MS" w:hAnsi="Trebuchet MS"/>
          <w:sz w:val="20"/>
        </w:rPr>
        <w:t>_____</w:t>
      </w:r>
      <w:r w:rsidR="00AF05EF" w:rsidRPr="00780DE9">
        <w:rPr>
          <w:rFonts w:ascii="Trebuchet MS" w:hAnsi="Trebuchet MS"/>
          <w:sz w:val="20"/>
        </w:rPr>
        <w:t>_____________________________________________________________________________________, cand</w:t>
      </w:r>
      <w:r w:rsidR="000328C3">
        <w:rPr>
          <w:rFonts w:ascii="Trebuchet MS" w:hAnsi="Trebuchet MS"/>
          <w:sz w:val="20"/>
        </w:rPr>
        <w:t xml:space="preserve">idato(a) </w:t>
      </w:r>
      <w:r w:rsidR="0087270B">
        <w:rPr>
          <w:rFonts w:ascii="Trebuchet MS" w:hAnsi="Trebuchet MS"/>
          <w:sz w:val="20"/>
        </w:rPr>
        <w:t>sorteado(a)</w:t>
      </w:r>
      <w:r w:rsidR="00DB5BFF">
        <w:rPr>
          <w:rFonts w:ascii="Trebuchet MS" w:hAnsi="Trebuchet MS"/>
          <w:sz w:val="20"/>
        </w:rPr>
        <w:t>/classificado(a)</w:t>
      </w:r>
      <w:r w:rsidR="0087270B">
        <w:rPr>
          <w:rFonts w:ascii="Trebuchet MS" w:hAnsi="Trebuchet MS"/>
          <w:sz w:val="20"/>
        </w:rPr>
        <w:t xml:space="preserve"> </w:t>
      </w:r>
      <w:r w:rsidR="000328C3">
        <w:rPr>
          <w:rFonts w:ascii="Trebuchet MS" w:hAnsi="Trebuchet MS"/>
          <w:sz w:val="20"/>
        </w:rPr>
        <w:t xml:space="preserve">optante </w:t>
      </w:r>
      <w:r w:rsidR="00DE1C41">
        <w:rPr>
          <w:rFonts w:ascii="Trebuchet MS" w:hAnsi="Trebuchet MS"/>
          <w:sz w:val="20"/>
        </w:rPr>
        <w:t>pela</w:t>
      </w:r>
      <w:r w:rsidR="000328C3">
        <w:rPr>
          <w:rFonts w:ascii="Trebuchet MS" w:hAnsi="Trebuchet MS"/>
          <w:sz w:val="20"/>
        </w:rPr>
        <w:t xml:space="preserve"> vaga para o </w:t>
      </w:r>
      <w:r w:rsidR="000328C3" w:rsidRPr="000328C3">
        <w:rPr>
          <w:rFonts w:ascii="Trebuchet MS" w:hAnsi="Trebuchet MS"/>
          <w:sz w:val="20"/>
        </w:rPr>
        <w:t>grupo</w:t>
      </w:r>
      <w:r w:rsidR="000328C3">
        <w:rPr>
          <w:rFonts w:ascii="Trebuchet MS" w:hAnsi="Trebuchet MS"/>
          <w:b/>
          <w:sz w:val="20"/>
        </w:rPr>
        <w:t xml:space="preserve"> </w:t>
      </w:r>
      <w:r w:rsidR="00AF05EF" w:rsidRPr="00780DE9">
        <w:rPr>
          <w:rFonts w:ascii="Trebuchet MS" w:hAnsi="Trebuchet MS"/>
          <w:b/>
          <w:sz w:val="20"/>
        </w:rPr>
        <w:t>1</w:t>
      </w:r>
      <w:r w:rsidR="00AF05EF" w:rsidRPr="00780DE9">
        <w:rPr>
          <w:rFonts w:ascii="Trebuchet MS" w:hAnsi="Trebuchet MS"/>
          <w:sz w:val="20"/>
        </w:rPr>
        <w:t xml:space="preserve"> ou</w:t>
      </w:r>
      <w:r w:rsidR="000328C3">
        <w:rPr>
          <w:rFonts w:ascii="Trebuchet MS" w:hAnsi="Trebuchet MS"/>
          <w:b/>
          <w:sz w:val="20"/>
        </w:rPr>
        <w:t xml:space="preserve"> </w:t>
      </w:r>
      <w:r w:rsidR="00AF05EF" w:rsidRPr="00780DE9">
        <w:rPr>
          <w:rFonts w:ascii="Trebuchet MS" w:hAnsi="Trebuchet MS"/>
          <w:b/>
          <w:sz w:val="20"/>
        </w:rPr>
        <w:t xml:space="preserve">2 </w:t>
      </w:r>
      <w:r w:rsidR="00AF05EF" w:rsidRPr="00780DE9">
        <w:rPr>
          <w:rFonts w:ascii="Trebuchet MS" w:hAnsi="Trebuchet MS"/>
          <w:sz w:val="20"/>
        </w:rPr>
        <w:t>ou</w:t>
      </w:r>
      <w:r w:rsidR="00AF05EF" w:rsidRPr="00780DE9">
        <w:rPr>
          <w:rFonts w:ascii="Trebuchet MS" w:hAnsi="Trebuchet MS"/>
          <w:b/>
          <w:sz w:val="20"/>
        </w:rPr>
        <w:t xml:space="preserve"> </w:t>
      </w:r>
      <w:r w:rsidR="000328C3">
        <w:rPr>
          <w:rFonts w:ascii="Trebuchet MS" w:hAnsi="Trebuchet MS"/>
          <w:b/>
          <w:sz w:val="20"/>
        </w:rPr>
        <w:t>5</w:t>
      </w:r>
      <w:r w:rsidR="00AF05EF" w:rsidRPr="00780DE9">
        <w:rPr>
          <w:rFonts w:ascii="Trebuchet MS" w:hAnsi="Trebuchet MS"/>
          <w:b/>
          <w:sz w:val="20"/>
        </w:rPr>
        <w:t xml:space="preserve"> </w:t>
      </w:r>
      <w:r w:rsidR="00AF05EF" w:rsidRPr="00780DE9">
        <w:rPr>
          <w:rFonts w:ascii="Trebuchet MS" w:hAnsi="Trebuchet MS"/>
          <w:sz w:val="20"/>
        </w:rPr>
        <w:t>ou</w:t>
      </w:r>
      <w:r w:rsidR="00AF05EF" w:rsidRPr="00780DE9">
        <w:rPr>
          <w:rFonts w:ascii="Trebuchet MS" w:hAnsi="Trebuchet MS"/>
          <w:b/>
          <w:sz w:val="20"/>
        </w:rPr>
        <w:t xml:space="preserve"> </w:t>
      </w:r>
      <w:r w:rsidR="000328C3">
        <w:rPr>
          <w:rFonts w:ascii="Trebuchet MS" w:hAnsi="Trebuchet MS"/>
          <w:b/>
          <w:sz w:val="20"/>
        </w:rPr>
        <w:t>6</w:t>
      </w:r>
      <w:r w:rsidR="00AF05EF" w:rsidRPr="00780DE9">
        <w:rPr>
          <w:rFonts w:ascii="Trebuchet MS" w:hAnsi="Trebuchet MS"/>
          <w:sz w:val="20"/>
        </w:rPr>
        <w:t xml:space="preserve"> n</w:t>
      </w:r>
      <w:r w:rsidR="00E86A24" w:rsidRPr="00780DE9">
        <w:rPr>
          <w:rFonts w:ascii="Trebuchet MS" w:hAnsi="Trebuchet MS"/>
          <w:sz w:val="20"/>
        </w:rPr>
        <w:t xml:space="preserve">o </w:t>
      </w:r>
      <w:r w:rsidR="00DB5BFF">
        <w:rPr>
          <w:rFonts w:ascii="Trebuchet MS" w:hAnsi="Trebuchet MS"/>
          <w:i/>
          <w:sz w:val="20"/>
        </w:rPr>
        <w:t>C</w:t>
      </w:r>
      <w:r w:rsidR="00AF05EF" w:rsidRPr="00780DE9">
        <w:rPr>
          <w:rFonts w:ascii="Trebuchet MS" w:hAnsi="Trebuchet MS"/>
          <w:i/>
          <w:sz w:val="20"/>
        </w:rPr>
        <w:t>ampus</w:t>
      </w:r>
      <w:r w:rsidR="00AF05EF" w:rsidRPr="00780DE9">
        <w:rPr>
          <w:rFonts w:ascii="Trebuchet MS" w:hAnsi="Trebuchet MS"/>
          <w:sz w:val="20"/>
        </w:rPr>
        <w:t xml:space="preserve"> ________________________________, CPF___</w:t>
      </w:r>
      <w:r w:rsidR="000328C3">
        <w:rPr>
          <w:rFonts w:ascii="Trebuchet MS" w:hAnsi="Trebuchet MS"/>
          <w:sz w:val="20"/>
        </w:rPr>
        <w:t>_______</w:t>
      </w:r>
      <w:r w:rsidR="00AF05EF" w:rsidRPr="00780DE9">
        <w:rPr>
          <w:rFonts w:ascii="Trebuchet MS" w:hAnsi="Trebuchet MS"/>
          <w:sz w:val="20"/>
        </w:rPr>
        <w:t>_________</w:t>
      </w:r>
      <w:r w:rsidR="00DB5BFF">
        <w:rPr>
          <w:rFonts w:ascii="Trebuchet MS" w:hAnsi="Trebuchet MS"/>
          <w:sz w:val="20"/>
        </w:rPr>
        <w:t>__, Identidade ________________ e</w:t>
      </w:r>
      <w:r w:rsidR="00AF05EF" w:rsidRPr="00780DE9">
        <w:rPr>
          <w:rFonts w:ascii="Trebuchet MS" w:hAnsi="Trebuchet MS"/>
          <w:sz w:val="20"/>
        </w:rPr>
        <w:t xml:space="preserve"> data de </w:t>
      </w:r>
      <w:r w:rsidR="00DB5BFF">
        <w:rPr>
          <w:rFonts w:ascii="Trebuchet MS" w:hAnsi="Trebuchet MS"/>
          <w:sz w:val="20"/>
        </w:rPr>
        <w:t xml:space="preserve">nascimento: _____/______/______ </w:t>
      </w:r>
      <w:r w:rsidR="00AF05EF" w:rsidRPr="00780DE9">
        <w:rPr>
          <w:rFonts w:ascii="Trebuchet MS" w:hAnsi="Trebuchet MS"/>
          <w:sz w:val="20"/>
        </w:rPr>
        <w:t xml:space="preserve"> </w:t>
      </w:r>
      <w:r w:rsidR="00DE1C41">
        <w:rPr>
          <w:rFonts w:ascii="Trebuchet MS" w:hAnsi="Trebuchet MS"/>
          <w:b/>
          <w:sz w:val="20"/>
        </w:rPr>
        <w:t>auto</w:t>
      </w:r>
      <w:r w:rsidR="00AF05EF" w:rsidRPr="00780DE9">
        <w:rPr>
          <w:rFonts w:ascii="Trebuchet MS" w:hAnsi="Trebuchet MS"/>
          <w:b/>
          <w:sz w:val="20"/>
        </w:rPr>
        <w:t>declaro-me preto</w:t>
      </w:r>
      <w:r w:rsidR="00C56799">
        <w:rPr>
          <w:rFonts w:ascii="Trebuchet MS" w:hAnsi="Trebuchet MS"/>
          <w:b/>
          <w:sz w:val="20"/>
        </w:rPr>
        <w:t>(a)</w:t>
      </w:r>
      <w:r w:rsidR="00AF05EF" w:rsidRPr="00780DE9">
        <w:rPr>
          <w:rFonts w:ascii="Trebuchet MS" w:hAnsi="Trebuchet MS"/>
          <w:b/>
          <w:sz w:val="20"/>
        </w:rPr>
        <w:t>, pardo</w:t>
      </w:r>
      <w:r w:rsidR="00C56799">
        <w:rPr>
          <w:rFonts w:ascii="Trebuchet MS" w:hAnsi="Trebuchet MS"/>
          <w:b/>
          <w:sz w:val="20"/>
        </w:rPr>
        <w:t>(a)</w:t>
      </w:r>
      <w:r w:rsidR="00AF05EF" w:rsidRPr="00780DE9">
        <w:rPr>
          <w:rFonts w:ascii="Trebuchet MS" w:hAnsi="Trebuchet MS"/>
          <w:b/>
          <w:sz w:val="20"/>
        </w:rPr>
        <w:t xml:space="preserve"> ou indígena</w:t>
      </w:r>
      <w:r w:rsidR="00AF05EF" w:rsidRPr="00780DE9">
        <w:rPr>
          <w:rFonts w:ascii="Trebuchet MS" w:hAnsi="Trebuchet MS"/>
          <w:sz w:val="20"/>
        </w:rPr>
        <w:t>.</w:t>
      </w:r>
    </w:p>
    <w:p w:rsidR="00AF05EF" w:rsidRPr="00780DE9" w:rsidRDefault="00AF05EF" w:rsidP="00AF05EF">
      <w:pPr>
        <w:spacing w:line="480" w:lineRule="auto"/>
        <w:ind w:right="-1" w:hanging="2"/>
        <w:jc w:val="both"/>
        <w:rPr>
          <w:rFonts w:ascii="Trebuchet MS" w:hAnsi="Trebuchet MS"/>
          <w:sz w:val="20"/>
        </w:rPr>
      </w:pPr>
    </w:p>
    <w:p w:rsidR="00AF05EF" w:rsidRPr="00780DE9" w:rsidRDefault="00AF05EF" w:rsidP="00AF05EF">
      <w:pPr>
        <w:spacing w:line="480" w:lineRule="auto"/>
        <w:ind w:right="-1" w:hanging="2"/>
        <w:jc w:val="center"/>
        <w:rPr>
          <w:rFonts w:ascii="Trebuchet MS" w:hAnsi="Trebuchet MS"/>
          <w:sz w:val="20"/>
        </w:rPr>
      </w:pPr>
      <w:r w:rsidRPr="00780DE9">
        <w:rPr>
          <w:rFonts w:ascii="Trebuchet MS" w:hAnsi="Trebuchet MS"/>
          <w:sz w:val="20"/>
        </w:rPr>
        <w:t>____________________</w:t>
      </w:r>
      <w:r w:rsidR="002A442B">
        <w:rPr>
          <w:rFonts w:ascii="Trebuchet MS" w:hAnsi="Trebuchet MS"/>
          <w:sz w:val="20"/>
        </w:rPr>
        <w:t>____________, _______/_______/____</w:t>
      </w:r>
      <w:r w:rsidRPr="00780DE9">
        <w:rPr>
          <w:rFonts w:ascii="Trebuchet MS" w:hAnsi="Trebuchet MS"/>
          <w:sz w:val="20"/>
        </w:rPr>
        <w:t>__.</w:t>
      </w:r>
      <w:bookmarkStart w:id="0" w:name="_GoBack"/>
      <w:bookmarkEnd w:id="0"/>
    </w:p>
    <w:p w:rsidR="00AF05EF" w:rsidRPr="00780DE9" w:rsidRDefault="00AF05EF" w:rsidP="00AF05EF">
      <w:pPr>
        <w:spacing w:line="480" w:lineRule="auto"/>
        <w:ind w:right="-1" w:hanging="2"/>
        <w:jc w:val="center"/>
        <w:rPr>
          <w:rFonts w:ascii="Trebuchet MS" w:hAnsi="Trebuchet MS"/>
          <w:b/>
          <w:sz w:val="20"/>
        </w:rPr>
      </w:pPr>
      <w:r w:rsidRPr="00780DE9">
        <w:rPr>
          <w:rFonts w:ascii="Trebuchet MS" w:hAnsi="Trebuchet MS"/>
          <w:b/>
          <w:sz w:val="20"/>
        </w:rPr>
        <w:t>Local                                   Data</w:t>
      </w:r>
    </w:p>
    <w:p w:rsidR="00AF05EF" w:rsidRPr="00780DE9" w:rsidRDefault="00AF05EF" w:rsidP="00AF05EF">
      <w:pPr>
        <w:spacing w:line="480" w:lineRule="auto"/>
        <w:ind w:right="-1" w:hanging="2"/>
        <w:jc w:val="center"/>
        <w:rPr>
          <w:rFonts w:ascii="Trebuchet MS" w:hAnsi="Trebuchet MS"/>
          <w:b/>
          <w:sz w:val="20"/>
        </w:rPr>
      </w:pPr>
    </w:p>
    <w:p w:rsidR="00AF05EF" w:rsidRPr="00780DE9" w:rsidRDefault="00AF05EF" w:rsidP="00AF05EF">
      <w:pPr>
        <w:spacing w:line="480" w:lineRule="auto"/>
        <w:ind w:right="-1" w:hanging="2"/>
        <w:jc w:val="center"/>
        <w:rPr>
          <w:rFonts w:ascii="Trebuchet MS" w:hAnsi="Trebuchet MS"/>
          <w:b/>
          <w:sz w:val="20"/>
        </w:rPr>
      </w:pPr>
      <w:r w:rsidRPr="00780DE9">
        <w:rPr>
          <w:rFonts w:ascii="Trebuchet MS" w:hAnsi="Trebuchet MS"/>
          <w:b/>
          <w:sz w:val="20"/>
        </w:rPr>
        <w:t>_____________________________________________________</w:t>
      </w:r>
    </w:p>
    <w:p w:rsidR="00AF05EF" w:rsidRPr="00780DE9" w:rsidRDefault="00AF05EF" w:rsidP="00AF05EF">
      <w:pPr>
        <w:spacing w:line="480" w:lineRule="auto"/>
        <w:ind w:right="-1" w:hanging="2"/>
        <w:jc w:val="center"/>
        <w:rPr>
          <w:rFonts w:ascii="Trebuchet MS" w:hAnsi="Trebuchet MS"/>
          <w:b/>
          <w:sz w:val="20"/>
        </w:rPr>
      </w:pPr>
      <w:r w:rsidRPr="00780DE9">
        <w:rPr>
          <w:rFonts w:ascii="Trebuchet MS" w:hAnsi="Trebuchet MS"/>
          <w:b/>
          <w:sz w:val="20"/>
        </w:rPr>
        <w:t>Assinatura do Candidato</w:t>
      </w:r>
    </w:p>
    <w:p w:rsidR="00AF05EF" w:rsidRPr="00780DE9" w:rsidRDefault="00AF05EF" w:rsidP="00AF05EF">
      <w:pPr>
        <w:spacing w:line="480" w:lineRule="auto"/>
        <w:ind w:right="-1" w:hanging="2"/>
        <w:jc w:val="center"/>
        <w:rPr>
          <w:rFonts w:ascii="Trebuchet MS" w:hAnsi="Trebuchet MS"/>
          <w:sz w:val="20"/>
        </w:rPr>
      </w:pPr>
    </w:p>
    <w:p w:rsidR="00AF05EF" w:rsidRPr="00780DE9" w:rsidRDefault="00AF05EF" w:rsidP="00AF05EF">
      <w:pPr>
        <w:spacing w:line="480" w:lineRule="auto"/>
        <w:ind w:right="-1" w:hanging="2"/>
        <w:jc w:val="center"/>
        <w:rPr>
          <w:rFonts w:ascii="Trebuchet MS" w:hAnsi="Trebuchet MS"/>
          <w:sz w:val="20"/>
        </w:rPr>
      </w:pPr>
      <w:r w:rsidRPr="00780DE9">
        <w:rPr>
          <w:rFonts w:ascii="Trebuchet MS" w:hAnsi="Trebuchet MS"/>
          <w:sz w:val="20"/>
        </w:rPr>
        <w:t>_______________________________________________________</w:t>
      </w:r>
    </w:p>
    <w:p w:rsidR="00A700D9" w:rsidRPr="00FC711F" w:rsidRDefault="00AF05EF" w:rsidP="006777FC">
      <w:pPr>
        <w:spacing w:line="480" w:lineRule="auto"/>
        <w:ind w:right="-1" w:hanging="2"/>
        <w:jc w:val="center"/>
        <w:rPr>
          <w:rFonts w:ascii="Trebuchet MS" w:hAnsi="Trebuchet MS"/>
          <w:sz w:val="20"/>
        </w:rPr>
      </w:pPr>
      <w:r w:rsidRPr="00780DE9">
        <w:rPr>
          <w:rFonts w:ascii="Trebuchet MS" w:hAnsi="Trebuchet MS"/>
          <w:b/>
          <w:sz w:val="20"/>
        </w:rPr>
        <w:t>Assinatura do Responsável Legal</w:t>
      </w:r>
    </w:p>
    <w:sectPr w:rsidR="00A700D9" w:rsidRPr="00FC711F" w:rsidSect="003722B4">
      <w:footnotePr>
        <w:pos w:val="beneathText"/>
      </w:footnotePr>
      <w:pgSz w:w="11905" w:h="16837"/>
      <w:pgMar w:top="567" w:right="851" w:bottom="567" w:left="1134" w:header="0" w:footer="11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374" w:rsidRDefault="005D3374">
      <w:r>
        <w:separator/>
      </w:r>
    </w:p>
  </w:endnote>
  <w:endnote w:type="continuationSeparator" w:id="0">
    <w:p w:rsidR="005D3374" w:rsidRDefault="005D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Times New Roman"/>
    <w:charset w:val="00"/>
    <w:family w:val="auto"/>
    <w:pitch w:val="default"/>
  </w:font>
  <w:font w:name="HG Mincho Light J">
    <w:altName w:val="Times New Roman"/>
    <w:charset w:val="00"/>
    <w:family w:val="auto"/>
    <w:pitch w:val="variable"/>
  </w:font>
  <w:font w:name="Futura Md B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374" w:rsidRDefault="005D3374">
      <w:r>
        <w:separator/>
      </w:r>
    </w:p>
  </w:footnote>
  <w:footnote w:type="continuationSeparator" w:id="0">
    <w:p w:rsidR="005D3374" w:rsidRDefault="005D3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/>
        <w:b w:val="0"/>
        <w:i w:val="0"/>
        <w:sz w:val="22"/>
        <w:szCs w:val="2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BF8E31FC"/>
    <w:name w:val="WWNum4"/>
    <w:lvl w:ilvl="0">
      <w:start w:val="1"/>
      <w:numFmt w:val="upperLetter"/>
      <w:lvlText w:val="(%1)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B16C1D4A"/>
    <w:name w:val="WWNum5"/>
    <w:lvl w:ilvl="0">
      <w:start w:val="1"/>
      <w:numFmt w:val="upperLetter"/>
      <w:lvlText w:val="(%1)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EB3AD7E4"/>
    <w:name w:val="WWNum6"/>
    <w:lvl w:ilvl="0">
      <w:start w:val="1"/>
      <w:numFmt w:val="upperLetter"/>
      <w:lvlText w:val="(%1)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D4E02602"/>
    <w:name w:val="WWNum7"/>
    <w:lvl w:ilvl="0">
      <w:start w:val="1"/>
      <w:numFmt w:val="upperLetter"/>
      <w:lvlText w:val="(%1)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466C3330"/>
    <w:name w:val="WWNum8"/>
    <w:lvl w:ilvl="0">
      <w:start w:val="1"/>
      <w:numFmt w:val="upperLetter"/>
      <w:lvlText w:val="(%1)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34C85378"/>
    <w:name w:val="WWNum9"/>
    <w:lvl w:ilvl="0">
      <w:start w:val="1"/>
      <w:numFmt w:val="upperLetter"/>
      <w:lvlText w:val="(%1)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1722D77C"/>
    <w:name w:val="WWNum10"/>
    <w:lvl w:ilvl="0">
      <w:start w:val="1"/>
      <w:numFmt w:val="upperLetter"/>
      <w:lvlText w:val="(%1)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multilevel"/>
    <w:tmpl w:val="0D803BB4"/>
    <w:name w:val="WWNum11"/>
    <w:lvl w:ilvl="0">
      <w:start w:val="1"/>
      <w:numFmt w:val="upperLetter"/>
      <w:lvlText w:val="(%1)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multilevel"/>
    <w:tmpl w:val="078CF430"/>
    <w:name w:val="WWNum12"/>
    <w:lvl w:ilvl="0">
      <w:start w:val="1"/>
      <w:numFmt w:val="upperLetter"/>
      <w:lvlText w:val="(%1)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multilevel"/>
    <w:tmpl w:val="75908578"/>
    <w:name w:val="WWNum13"/>
    <w:lvl w:ilvl="0">
      <w:start w:val="1"/>
      <w:numFmt w:val="upperLetter"/>
      <w:lvlText w:val="(%1)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FF588CD4"/>
    <w:name w:val="WWNum14"/>
    <w:lvl w:ilvl="0">
      <w:start w:val="1"/>
      <w:numFmt w:val="upperLetter"/>
      <w:lvlText w:val="(%1)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multilevel"/>
    <w:tmpl w:val="BBA418DA"/>
    <w:name w:val="WWNum15"/>
    <w:lvl w:ilvl="0">
      <w:start w:val="1"/>
      <w:numFmt w:val="upperLetter"/>
      <w:lvlText w:val="(%1)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0"/>
    <w:multiLevelType w:val="multilevel"/>
    <w:tmpl w:val="30802984"/>
    <w:name w:val="WWNum16"/>
    <w:lvl w:ilvl="0">
      <w:start w:val="1"/>
      <w:numFmt w:val="upperLetter"/>
      <w:lvlText w:val="(%1)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1"/>
    <w:multiLevelType w:val="multilevel"/>
    <w:tmpl w:val="9E629C86"/>
    <w:name w:val="WWNum17"/>
    <w:lvl w:ilvl="0">
      <w:start w:val="1"/>
      <w:numFmt w:val="upperLetter"/>
      <w:lvlText w:val="(%1)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2"/>
    <w:multiLevelType w:val="multilevel"/>
    <w:tmpl w:val="EC1EE708"/>
    <w:name w:val="WWNum18"/>
    <w:lvl w:ilvl="0">
      <w:start w:val="1"/>
      <w:numFmt w:val="upperLetter"/>
      <w:lvlText w:val="(%1)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(%3)"/>
      <w:lvlJc w:val="right"/>
      <w:pPr>
        <w:tabs>
          <w:tab w:val="num" w:pos="180"/>
        </w:tabs>
        <w:ind w:left="18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multilevel"/>
    <w:tmpl w:val="E278C480"/>
    <w:name w:val="WWNum19"/>
    <w:lvl w:ilvl="0">
      <w:start w:val="1"/>
      <w:numFmt w:val="upperLetter"/>
      <w:lvlText w:val="(%1)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6453145"/>
    <w:multiLevelType w:val="hybridMultilevel"/>
    <w:tmpl w:val="DCE27966"/>
    <w:lvl w:ilvl="0" w:tplc="C31803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A45999"/>
    <w:multiLevelType w:val="hybridMultilevel"/>
    <w:tmpl w:val="F7AABDEC"/>
    <w:lvl w:ilvl="0" w:tplc="19064F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44670D4"/>
    <w:multiLevelType w:val="hybridMultilevel"/>
    <w:tmpl w:val="7FD697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321CC8"/>
    <w:multiLevelType w:val="multilevel"/>
    <w:tmpl w:val="AE66F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1EC8088B"/>
    <w:multiLevelType w:val="hybridMultilevel"/>
    <w:tmpl w:val="F35EDFB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2B00348"/>
    <w:multiLevelType w:val="hybridMultilevel"/>
    <w:tmpl w:val="2C0AFD32"/>
    <w:lvl w:ilvl="0" w:tplc="04D4B3B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CC47B8">
      <w:numFmt w:val="none"/>
      <w:lvlText w:val=""/>
      <w:lvlJc w:val="left"/>
      <w:pPr>
        <w:tabs>
          <w:tab w:val="num" w:pos="360"/>
        </w:tabs>
      </w:pPr>
    </w:lvl>
    <w:lvl w:ilvl="2" w:tplc="CB90C9BE">
      <w:numFmt w:val="none"/>
      <w:lvlText w:val=""/>
      <w:lvlJc w:val="left"/>
      <w:pPr>
        <w:tabs>
          <w:tab w:val="num" w:pos="360"/>
        </w:tabs>
      </w:pPr>
    </w:lvl>
    <w:lvl w:ilvl="3" w:tplc="F1E2EE26">
      <w:numFmt w:val="none"/>
      <w:lvlText w:val=""/>
      <w:lvlJc w:val="left"/>
      <w:pPr>
        <w:tabs>
          <w:tab w:val="num" w:pos="360"/>
        </w:tabs>
      </w:pPr>
    </w:lvl>
    <w:lvl w:ilvl="4" w:tplc="DBA04BC0">
      <w:numFmt w:val="none"/>
      <w:lvlText w:val=""/>
      <w:lvlJc w:val="left"/>
      <w:pPr>
        <w:tabs>
          <w:tab w:val="num" w:pos="360"/>
        </w:tabs>
      </w:pPr>
    </w:lvl>
    <w:lvl w:ilvl="5" w:tplc="999EC57C">
      <w:numFmt w:val="none"/>
      <w:lvlText w:val=""/>
      <w:lvlJc w:val="left"/>
      <w:pPr>
        <w:tabs>
          <w:tab w:val="num" w:pos="360"/>
        </w:tabs>
      </w:pPr>
    </w:lvl>
    <w:lvl w:ilvl="6" w:tplc="AD4CBBEE">
      <w:numFmt w:val="none"/>
      <w:lvlText w:val=""/>
      <w:lvlJc w:val="left"/>
      <w:pPr>
        <w:tabs>
          <w:tab w:val="num" w:pos="360"/>
        </w:tabs>
      </w:pPr>
    </w:lvl>
    <w:lvl w:ilvl="7" w:tplc="337A15B2">
      <w:numFmt w:val="none"/>
      <w:lvlText w:val=""/>
      <w:lvlJc w:val="left"/>
      <w:pPr>
        <w:tabs>
          <w:tab w:val="num" w:pos="360"/>
        </w:tabs>
      </w:pPr>
    </w:lvl>
    <w:lvl w:ilvl="8" w:tplc="A98E3A1A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22CA5398"/>
    <w:multiLevelType w:val="multilevel"/>
    <w:tmpl w:val="3E8E18C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46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26">
    <w:nsid w:val="26512F4E"/>
    <w:multiLevelType w:val="hybridMultilevel"/>
    <w:tmpl w:val="07B030A4"/>
    <w:lvl w:ilvl="0" w:tplc="AB8CC60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>
    <w:nsid w:val="29305D89"/>
    <w:multiLevelType w:val="multilevel"/>
    <w:tmpl w:val="44DAE19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rebuchet MS" w:hAnsi="Trebuchet MS" w:hint="default"/>
        <w:b w:val="0"/>
        <w:i w:val="0"/>
        <w:sz w:val="20"/>
        <w:szCs w:val="20"/>
      </w:rPr>
    </w:lvl>
    <w:lvl w:ilvl="1">
      <w:start w:val="1"/>
      <w:numFmt w:val="none"/>
      <w:isLgl/>
      <w:lvlText w:val="1.1.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none"/>
      <w:isLgl/>
      <w:lvlText w:val="1.1.1."/>
      <w:lvlJc w:val="left"/>
      <w:pPr>
        <w:tabs>
          <w:tab w:val="num" w:pos="1304"/>
        </w:tabs>
        <w:ind w:left="1304" w:hanging="510"/>
      </w:pPr>
      <w:rPr>
        <w:rFonts w:ascii="Verdana" w:hAnsi="Verdana" w:hint="default"/>
        <w:b w:val="0"/>
        <w:i w:val="0"/>
        <w:sz w:val="20"/>
        <w:szCs w:val="20"/>
      </w:rPr>
    </w:lvl>
    <w:lvl w:ilvl="3">
      <w:start w:val="1"/>
      <w:numFmt w:val="bullet"/>
      <w:lvlText w:val="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2AC75DED"/>
    <w:multiLevelType w:val="hybridMultilevel"/>
    <w:tmpl w:val="58C01522"/>
    <w:lvl w:ilvl="0" w:tplc="EA345B7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D247B76"/>
    <w:multiLevelType w:val="hybridMultilevel"/>
    <w:tmpl w:val="43B04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7D2825"/>
    <w:multiLevelType w:val="hybridMultilevel"/>
    <w:tmpl w:val="AF247B24"/>
    <w:lvl w:ilvl="0" w:tplc="5C187DA6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34C76718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378E064F"/>
    <w:multiLevelType w:val="multilevel"/>
    <w:tmpl w:val="4E2C7B0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3912346C"/>
    <w:multiLevelType w:val="multilevel"/>
    <w:tmpl w:val="9064EFBA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8"/>
        </w:tabs>
        <w:ind w:left="30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39"/>
        </w:tabs>
        <w:ind w:left="493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34">
    <w:nsid w:val="39A10801"/>
    <w:multiLevelType w:val="hybridMultilevel"/>
    <w:tmpl w:val="06C8A4BA"/>
    <w:lvl w:ilvl="0" w:tplc="D6088844">
      <w:start w:val="1"/>
      <w:numFmt w:val="lowerLetter"/>
      <w:lvlText w:val="%1)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5">
    <w:nsid w:val="3D1D4968"/>
    <w:multiLevelType w:val="hybridMultilevel"/>
    <w:tmpl w:val="C7C8F69C"/>
    <w:lvl w:ilvl="0" w:tplc="5428DB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925F3F"/>
    <w:multiLevelType w:val="hybridMultilevel"/>
    <w:tmpl w:val="637E39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A0714E"/>
    <w:multiLevelType w:val="hybridMultilevel"/>
    <w:tmpl w:val="9F40E5DE"/>
    <w:lvl w:ilvl="0" w:tplc="3984E068">
      <w:start w:val="1"/>
      <w:numFmt w:val="upperRoman"/>
      <w:lvlText w:val="%1)"/>
      <w:lvlJc w:val="left"/>
      <w:pPr>
        <w:ind w:left="327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D34C50"/>
    <w:multiLevelType w:val="hybridMultilevel"/>
    <w:tmpl w:val="75F008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1045B5F"/>
    <w:multiLevelType w:val="hybridMultilevel"/>
    <w:tmpl w:val="3E661BCC"/>
    <w:name w:val="WW8Num122"/>
    <w:lvl w:ilvl="0" w:tplc="6822551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1C40EFE"/>
    <w:multiLevelType w:val="multilevel"/>
    <w:tmpl w:val="9EFCD6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>
    <w:nsid w:val="561A64A2"/>
    <w:multiLevelType w:val="hybridMultilevel"/>
    <w:tmpl w:val="ECA4CF8A"/>
    <w:lvl w:ilvl="0" w:tplc="AB8CC60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6D320B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>
    <w:nsid w:val="65F52DCD"/>
    <w:multiLevelType w:val="hybridMultilevel"/>
    <w:tmpl w:val="B77819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9F2FFF"/>
    <w:multiLevelType w:val="multilevel"/>
    <w:tmpl w:val="3E8284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5">
    <w:nsid w:val="778927FC"/>
    <w:multiLevelType w:val="hybridMultilevel"/>
    <w:tmpl w:val="72D4CB58"/>
    <w:lvl w:ilvl="0" w:tplc="E32A843C">
      <w:start w:val="4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6">
    <w:nsid w:val="7A94586B"/>
    <w:multiLevelType w:val="hybridMultilevel"/>
    <w:tmpl w:val="B406F340"/>
    <w:lvl w:ilvl="0" w:tplc="5C187DA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044F47"/>
    <w:multiLevelType w:val="hybridMultilevel"/>
    <w:tmpl w:val="49EA21BA"/>
    <w:lvl w:ilvl="0" w:tplc="79A4FA7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>
    <w:nsid w:val="7DD63ED7"/>
    <w:multiLevelType w:val="hybridMultilevel"/>
    <w:tmpl w:val="5FB62802"/>
    <w:lvl w:ilvl="0" w:tplc="46FED7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9"/>
  </w:num>
  <w:num w:numId="5">
    <w:abstractNumId w:val="34"/>
  </w:num>
  <w:num w:numId="6">
    <w:abstractNumId w:val="47"/>
  </w:num>
  <w:num w:numId="7">
    <w:abstractNumId w:val="20"/>
  </w:num>
  <w:num w:numId="8">
    <w:abstractNumId w:val="38"/>
  </w:num>
  <w:num w:numId="9">
    <w:abstractNumId w:val="31"/>
  </w:num>
  <w:num w:numId="10">
    <w:abstractNumId w:val="42"/>
  </w:num>
  <w:num w:numId="11">
    <w:abstractNumId w:val="21"/>
  </w:num>
  <w:num w:numId="12">
    <w:abstractNumId w:val="23"/>
  </w:num>
  <w:num w:numId="13">
    <w:abstractNumId w:val="28"/>
  </w:num>
  <w:num w:numId="14">
    <w:abstractNumId w:val="46"/>
  </w:num>
  <w:num w:numId="15">
    <w:abstractNumId w:val="44"/>
  </w:num>
  <w:num w:numId="16">
    <w:abstractNumId w:val="30"/>
  </w:num>
  <w:num w:numId="17">
    <w:abstractNumId w:val="22"/>
  </w:num>
  <w:num w:numId="18">
    <w:abstractNumId w:val="27"/>
  </w:num>
  <w:num w:numId="19">
    <w:abstractNumId w:val="33"/>
  </w:num>
  <w:num w:numId="20">
    <w:abstractNumId w:val="41"/>
  </w:num>
  <w:num w:numId="21">
    <w:abstractNumId w:val="26"/>
  </w:num>
  <w:num w:numId="22">
    <w:abstractNumId w:val="25"/>
  </w:num>
  <w:num w:numId="23">
    <w:abstractNumId w:val="24"/>
  </w:num>
  <w:num w:numId="24">
    <w:abstractNumId w:val="40"/>
  </w:num>
  <w:num w:numId="25">
    <w:abstractNumId w:val="45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  <w:num w:numId="33">
    <w:abstractNumId w:val="10"/>
  </w:num>
  <w:num w:numId="34">
    <w:abstractNumId w:val="11"/>
  </w:num>
  <w:num w:numId="35">
    <w:abstractNumId w:val="12"/>
  </w:num>
  <w:num w:numId="36">
    <w:abstractNumId w:val="13"/>
  </w:num>
  <w:num w:numId="37">
    <w:abstractNumId w:val="14"/>
  </w:num>
  <w:num w:numId="38">
    <w:abstractNumId w:val="15"/>
  </w:num>
  <w:num w:numId="39">
    <w:abstractNumId w:val="16"/>
  </w:num>
  <w:num w:numId="40">
    <w:abstractNumId w:val="17"/>
  </w:num>
  <w:num w:numId="41">
    <w:abstractNumId w:val="18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36"/>
  </w:num>
  <w:num w:numId="45">
    <w:abstractNumId w:val="29"/>
  </w:num>
  <w:num w:numId="46">
    <w:abstractNumId w:val="37"/>
  </w:num>
  <w:num w:numId="47">
    <w:abstractNumId w:val="48"/>
  </w:num>
  <w:num w:numId="48">
    <w:abstractNumId w:val="19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9D"/>
    <w:rsid w:val="0000014A"/>
    <w:rsid w:val="0000213D"/>
    <w:rsid w:val="00004B8D"/>
    <w:rsid w:val="00005A8A"/>
    <w:rsid w:val="00005FA8"/>
    <w:rsid w:val="000069AF"/>
    <w:rsid w:val="000117D1"/>
    <w:rsid w:val="00015522"/>
    <w:rsid w:val="00015BBF"/>
    <w:rsid w:val="00016B8F"/>
    <w:rsid w:val="00024A9E"/>
    <w:rsid w:val="0002559D"/>
    <w:rsid w:val="00025B64"/>
    <w:rsid w:val="000274DF"/>
    <w:rsid w:val="00027619"/>
    <w:rsid w:val="00027635"/>
    <w:rsid w:val="00027D71"/>
    <w:rsid w:val="000312F0"/>
    <w:rsid w:val="000328C3"/>
    <w:rsid w:val="000349F4"/>
    <w:rsid w:val="000352BE"/>
    <w:rsid w:val="00035E22"/>
    <w:rsid w:val="000372A3"/>
    <w:rsid w:val="000426B2"/>
    <w:rsid w:val="00043547"/>
    <w:rsid w:val="000475BE"/>
    <w:rsid w:val="00050C49"/>
    <w:rsid w:val="0005158A"/>
    <w:rsid w:val="0005618A"/>
    <w:rsid w:val="00057244"/>
    <w:rsid w:val="0005728C"/>
    <w:rsid w:val="00060412"/>
    <w:rsid w:val="000605A5"/>
    <w:rsid w:val="00062720"/>
    <w:rsid w:val="00062902"/>
    <w:rsid w:val="00062B4B"/>
    <w:rsid w:val="000653DA"/>
    <w:rsid w:val="00065E45"/>
    <w:rsid w:val="00065F18"/>
    <w:rsid w:val="00066C76"/>
    <w:rsid w:val="00066F35"/>
    <w:rsid w:val="000677BF"/>
    <w:rsid w:val="000752C6"/>
    <w:rsid w:val="00075F3D"/>
    <w:rsid w:val="0007752F"/>
    <w:rsid w:val="000776DE"/>
    <w:rsid w:val="00077D17"/>
    <w:rsid w:val="000800E8"/>
    <w:rsid w:val="000870DF"/>
    <w:rsid w:val="000879BC"/>
    <w:rsid w:val="00090348"/>
    <w:rsid w:val="0009054D"/>
    <w:rsid w:val="00090C66"/>
    <w:rsid w:val="00093AC5"/>
    <w:rsid w:val="000951CE"/>
    <w:rsid w:val="000A0318"/>
    <w:rsid w:val="000A0D02"/>
    <w:rsid w:val="000A23D5"/>
    <w:rsid w:val="000A3997"/>
    <w:rsid w:val="000A5A94"/>
    <w:rsid w:val="000B4DE2"/>
    <w:rsid w:val="000B768F"/>
    <w:rsid w:val="000B7AE6"/>
    <w:rsid w:val="000C1D80"/>
    <w:rsid w:val="000C27D0"/>
    <w:rsid w:val="000C46E8"/>
    <w:rsid w:val="000C4C48"/>
    <w:rsid w:val="000C7EAE"/>
    <w:rsid w:val="000D25E3"/>
    <w:rsid w:val="000D40E3"/>
    <w:rsid w:val="000E0EEC"/>
    <w:rsid w:val="000E19BE"/>
    <w:rsid w:val="000E5876"/>
    <w:rsid w:val="000E7485"/>
    <w:rsid w:val="000E784A"/>
    <w:rsid w:val="000F0128"/>
    <w:rsid w:val="000F04DD"/>
    <w:rsid w:val="000F0A13"/>
    <w:rsid w:val="000F195A"/>
    <w:rsid w:val="000F38D2"/>
    <w:rsid w:val="000F4CFF"/>
    <w:rsid w:val="000F6046"/>
    <w:rsid w:val="000F611E"/>
    <w:rsid w:val="00100124"/>
    <w:rsid w:val="001053A1"/>
    <w:rsid w:val="001058B0"/>
    <w:rsid w:val="00105F5F"/>
    <w:rsid w:val="001062AF"/>
    <w:rsid w:val="00107FDC"/>
    <w:rsid w:val="00111042"/>
    <w:rsid w:val="001117FE"/>
    <w:rsid w:val="00111844"/>
    <w:rsid w:val="0011311E"/>
    <w:rsid w:val="00113BAA"/>
    <w:rsid w:val="00115168"/>
    <w:rsid w:val="00115BB9"/>
    <w:rsid w:val="001162C7"/>
    <w:rsid w:val="00116787"/>
    <w:rsid w:val="00117802"/>
    <w:rsid w:val="00120DDD"/>
    <w:rsid w:val="001261B3"/>
    <w:rsid w:val="0012651D"/>
    <w:rsid w:val="00126BFA"/>
    <w:rsid w:val="00127146"/>
    <w:rsid w:val="00136AE8"/>
    <w:rsid w:val="001401DF"/>
    <w:rsid w:val="00141A69"/>
    <w:rsid w:val="00143A43"/>
    <w:rsid w:val="001503D9"/>
    <w:rsid w:val="00151056"/>
    <w:rsid w:val="00153917"/>
    <w:rsid w:val="00155982"/>
    <w:rsid w:val="00155CC8"/>
    <w:rsid w:val="00162D69"/>
    <w:rsid w:val="00163D11"/>
    <w:rsid w:val="00163E71"/>
    <w:rsid w:val="00166363"/>
    <w:rsid w:val="00166677"/>
    <w:rsid w:val="00166A5D"/>
    <w:rsid w:val="001778AD"/>
    <w:rsid w:val="00180620"/>
    <w:rsid w:val="00180C7C"/>
    <w:rsid w:val="001863F2"/>
    <w:rsid w:val="001923A8"/>
    <w:rsid w:val="00197A01"/>
    <w:rsid w:val="001A3B39"/>
    <w:rsid w:val="001A47F3"/>
    <w:rsid w:val="001A58C3"/>
    <w:rsid w:val="001A7C8C"/>
    <w:rsid w:val="001B35B0"/>
    <w:rsid w:val="001B569D"/>
    <w:rsid w:val="001B5E95"/>
    <w:rsid w:val="001C3E57"/>
    <w:rsid w:val="001C4EF2"/>
    <w:rsid w:val="001C5205"/>
    <w:rsid w:val="001D169E"/>
    <w:rsid w:val="001D2AFD"/>
    <w:rsid w:val="001D3325"/>
    <w:rsid w:val="001D61A4"/>
    <w:rsid w:val="001D6F2B"/>
    <w:rsid w:val="001E1F87"/>
    <w:rsid w:val="001F0F5A"/>
    <w:rsid w:val="001F368D"/>
    <w:rsid w:val="001F396F"/>
    <w:rsid w:val="001F4444"/>
    <w:rsid w:val="001F5B2C"/>
    <w:rsid w:val="001F6129"/>
    <w:rsid w:val="001F6A47"/>
    <w:rsid w:val="002025AA"/>
    <w:rsid w:val="002040D9"/>
    <w:rsid w:val="00204E48"/>
    <w:rsid w:val="00205544"/>
    <w:rsid w:val="00206E02"/>
    <w:rsid w:val="0021026A"/>
    <w:rsid w:val="002106EC"/>
    <w:rsid w:val="00210A61"/>
    <w:rsid w:val="00211B5B"/>
    <w:rsid w:val="00213D79"/>
    <w:rsid w:val="0022014E"/>
    <w:rsid w:val="00220EDF"/>
    <w:rsid w:val="0022106A"/>
    <w:rsid w:val="00222FAA"/>
    <w:rsid w:val="002240B7"/>
    <w:rsid w:val="00224D29"/>
    <w:rsid w:val="00224D8E"/>
    <w:rsid w:val="00225499"/>
    <w:rsid w:val="002255EC"/>
    <w:rsid w:val="00226C03"/>
    <w:rsid w:val="00227078"/>
    <w:rsid w:val="00231263"/>
    <w:rsid w:val="00236119"/>
    <w:rsid w:val="00237D9B"/>
    <w:rsid w:val="00240DBB"/>
    <w:rsid w:val="0024109E"/>
    <w:rsid w:val="00241D3A"/>
    <w:rsid w:val="002458F1"/>
    <w:rsid w:val="0024707E"/>
    <w:rsid w:val="002519C8"/>
    <w:rsid w:val="00251AE5"/>
    <w:rsid w:val="0025263A"/>
    <w:rsid w:val="00252D05"/>
    <w:rsid w:val="00261C0F"/>
    <w:rsid w:val="00262B3F"/>
    <w:rsid w:val="00273AB6"/>
    <w:rsid w:val="00274A10"/>
    <w:rsid w:val="00275F2E"/>
    <w:rsid w:val="00275FE4"/>
    <w:rsid w:val="002760E1"/>
    <w:rsid w:val="00276729"/>
    <w:rsid w:val="00277745"/>
    <w:rsid w:val="00280E6C"/>
    <w:rsid w:val="00281A9A"/>
    <w:rsid w:val="00282F14"/>
    <w:rsid w:val="002842AA"/>
    <w:rsid w:val="002845B9"/>
    <w:rsid w:val="0028555C"/>
    <w:rsid w:val="0028648A"/>
    <w:rsid w:val="00286F6B"/>
    <w:rsid w:val="00287AE1"/>
    <w:rsid w:val="002914A3"/>
    <w:rsid w:val="00291B97"/>
    <w:rsid w:val="00292A0A"/>
    <w:rsid w:val="00294C57"/>
    <w:rsid w:val="002956A4"/>
    <w:rsid w:val="002A0DF7"/>
    <w:rsid w:val="002A13DE"/>
    <w:rsid w:val="002A1F96"/>
    <w:rsid w:val="002A1FA8"/>
    <w:rsid w:val="002A2D4C"/>
    <w:rsid w:val="002A306D"/>
    <w:rsid w:val="002A3ED5"/>
    <w:rsid w:val="002A442B"/>
    <w:rsid w:val="002B238D"/>
    <w:rsid w:val="002B273C"/>
    <w:rsid w:val="002B2D23"/>
    <w:rsid w:val="002B4965"/>
    <w:rsid w:val="002B54BE"/>
    <w:rsid w:val="002B6905"/>
    <w:rsid w:val="002C1698"/>
    <w:rsid w:val="002C3ACC"/>
    <w:rsid w:val="002C5005"/>
    <w:rsid w:val="002C5E5A"/>
    <w:rsid w:val="002D37B1"/>
    <w:rsid w:val="002D56DB"/>
    <w:rsid w:val="002D78F6"/>
    <w:rsid w:val="002E0FFD"/>
    <w:rsid w:val="002E18AC"/>
    <w:rsid w:val="002E2638"/>
    <w:rsid w:val="002E2791"/>
    <w:rsid w:val="002E34DA"/>
    <w:rsid w:val="002E5909"/>
    <w:rsid w:val="002E59A2"/>
    <w:rsid w:val="002E6792"/>
    <w:rsid w:val="002F10B9"/>
    <w:rsid w:val="002F14DF"/>
    <w:rsid w:val="002F1A58"/>
    <w:rsid w:val="002F5464"/>
    <w:rsid w:val="003001A7"/>
    <w:rsid w:val="0030334D"/>
    <w:rsid w:val="00303EC4"/>
    <w:rsid w:val="00304953"/>
    <w:rsid w:val="0031041F"/>
    <w:rsid w:val="00310ECB"/>
    <w:rsid w:val="003121B1"/>
    <w:rsid w:val="0031475F"/>
    <w:rsid w:val="003227F4"/>
    <w:rsid w:val="003275B7"/>
    <w:rsid w:val="0033375A"/>
    <w:rsid w:val="00333849"/>
    <w:rsid w:val="00334EE6"/>
    <w:rsid w:val="00334FC4"/>
    <w:rsid w:val="00336E1F"/>
    <w:rsid w:val="00337B66"/>
    <w:rsid w:val="00345694"/>
    <w:rsid w:val="003461D9"/>
    <w:rsid w:val="00346304"/>
    <w:rsid w:val="003471DC"/>
    <w:rsid w:val="00350B55"/>
    <w:rsid w:val="00350BF0"/>
    <w:rsid w:val="00354DC7"/>
    <w:rsid w:val="00356413"/>
    <w:rsid w:val="003565A7"/>
    <w:rsid w:val="00357130"/>
    <w:rsid w:val="003601F8"/>
    <w:rsid w:val="00363400"/>
    <w:rsid w:val="00363E0F"/>
    <w:rsid w:val="00364A6F"/>
    <w:rsid w:val="00370352"/>
    <w:rsid w:val="00370E49"/>
    <w:rsid w:val="003722B4"/>
    <w:rsid w:val="003757C2"/>
    <w:rsid w:val="00380CE5"/>
    <w:rsid w:val="00381D33"/>
    <w:rsid w:val="00381D7C"/>
    <w:rsid w:val="00382679"/>
    <w:rsid w:val="00382917"/>
    <w:rsid w:val="00382E68"/>
    <w:rsid w:val="00385B70"/>
    <w:rsid w:val="00386970"/>
    <w:rsid w:val="00386F8D"/>
    <w:rsid w:val="00392BEA"/>
    <w:rsid w:val="0039442B"/>
    <w:rsid w:val="00396006"/>
    <w:rsid w:val="00397AAC"/>
    <w:rsid w:val="003A2013"/>
    <w:rsid w:val="003A3049"/>
    <w:rsid w:val="003A336C"/>
    <w:rsid w:val="003A3633"/>
    <w:rsid w:val="003A3FBA"/>
    <w:rsid w:val="003A4818"/>
    <w:rsid w:val="003A61E1"/>
    <w:rsid w:val="003A7138"/>
    <w:rsid w:val="003A7164"/>
    <w:rsid w:val="003A760B"/>
    <w:rsid w:val="003B3293"/>
    <w:rsid w:val="003B3845"/>
    <w:rsid w:val="003B3A7F"/>
    <w:rsid w:val="003B4AA1"/>
    <w:rsid w:val="003B5E3A"/>
    <w:rsid w:val="003B70E2"/>
    <w:rsid w:val="003B7565"/>
    <w:rsid w:val="003C001E"/>
    <w:rsid w:val="003C2305"/>
    <w:rsid w:val="003C4B51"/>
    <w:rsid w:val="003C52A4"/>
    <w:rsid w:val="003C58BB"/>
    <w:rsid w:val="003C63AF"/>
    <w:rsid w:val="003D5643"/>
    <w:rsid w:val="003D642E"/>
    <w:rsid w:val="003D7046"/>
    <w:rsid w:val="003E0AD2"/>
    <w:rsid w:val="003E1182"/>
    <w:rsid w:val="003E4D08"/>
    <w:rsid w:val="003E512C"/>
    <w:rsid w:val="003E67A0"/>
    <w:rsid w:val="003E6A93"/>
    <w:rsid w:val="003F1EA8"/>
    <w:rsid w:val="003F6501"/>
    <w:rsid w:val="003F796E"/>
    <w:rsid w:val="00404191"/>
    <w:rsid w:val="004057A9"/>
    <w:rsid w:val="0040666F"/>
    <w:rsid w:val="004073F1"/>
    <w:rsid w:val="00411476"/>
    <w:rsid w:val="00411B61"/>
    <w:rsid w:val="00413402"/>
    <w:rsid w:val="00413583"/>
    <w:rsid w:val="00417ACA"/>
    <w:rsid w:val="004206C8"/>
    <w:rsid w:val="004234D9"/>
    <w:rsid w:val="0042386B"/>
    <w:rsid w:val="00423C78"/>
    <w:rsid w:val="00423EAB"/>
    <w:rsid w:val="00424F54"/>
    <w:rsid w:val="004256D1"/>
    <w:rsid w:val="00426334"/>
    <w:rsid w:val="00432B58"/>
    <w:rsid w:val="0043458E"/>
    <w:rsid w:val="00436774"/>
    <w:rsid w:val="00437494"/>
    <w:rsid w:val="00437AE9"/>
    <w:rsid w:val="00443C38"/>
    <w:rsid w:val="004516A0"/>
    <w:rsid w:val="004517E3"/>
    <w:rsid w:val="00454D6B"/>
    <w:rsid w:val="00455EF0"/>
    <w:rsid w:val="0045680B"/>
    <w:rsid w:val="0045753D"/>
    <w:rsid w:val="00461423"/>
    <w:rsid w:val="0046143A"/>
    <w:rsid w:val="00463F17"/>
    <w:rsid w:val="00464239"/>
    <w:rsid w:val="004658E5"/>
    <w:rsid w:val="004671A4"/>
    <w:rsid w:val="004701E5"/>
    <w:rsid w:val="00473058"/>
    <w:rsid w:val="00474122"/>
    <w:rsid w:val="00475CA5"/>
    <w:rsid w:val="004767D4"/>
    <w:rsid w:val="00480540"/>
    <w:rsid w:val="0048077A"/>
    <w:rsid w:val="004807A0"/>
    <w:rsid w:val="00483A0C"/>
    <w:rsid w:val="00484F04"/>
    <w:rsid w:val="00485633"/>
    <w:rsid w:val="0048789F"/>
    <w:rsid w:val="00490B60"/>
    <w:rsid w:val="00492333"/>
    <w:rsid w:val="00493F3A"/>
    <w:rsid w:val="004940BB"/>
    <w:rsid w:val="00494BFE"/>
    <w:rsid w:val="00495BC6"/>
    <w:rsid w:val="004A01CD"/>
    <w:rsid w:val="004A069E"/>
    <w:rsid w:val="004A6E70"/>
    <w:rsid w:val="004A7A83"/>
    <w:rsid w:val="004B2AD4"/>
    <w:rsid w:val="004B3C40"/>
    <w:rsid w:val="004B4BAC"/>
    <w:rsid w:val="004B5965"/>
    <w:rsid w:val="004B6A6C"/>
    <w:rsid w:val="004C1EDF"/>
    <w:rsid w:val="004C3695"/>
    <w:rsid w:val="004C6640"/>
    <w:rsid w:val="004C7188"/>
    <w:rsid w:val="004C762B"/>
    <w:rsid w:val="004D113E"/>
    <w:rsid w:val="004D37BB"/>
    <w:rsid w:val="004D4325"/>
    <w:rsid w:val="004D45FC"/>
    <w:rsid w:val="004D4728"/>
    <w:rsid w:val="004D4C4E"/>
    <w:rsid w:val="004D4D84"/>
    <w:rsid w:val="004D5F73"/>
    <w:rsid w:val="004D7984"/>
    <w:rsid w:val="004E2C4E"/>
    <w:rsid w:val="004E31C5"/>
    <w:rsid w:val="004E4795"/>
    <w:rsid w:val="004E769C"/>
    <w:rsid w:val="004F02A0"/>
    <w:rsid w:val="004F1794"/>
    <w:rsid w:val="004F18B6"/>
    <w:rsid w:val="004F2FAA"/>
    <w:rsid w:val="004F37CA"/>
    <w:rsid w:val="004F3C25"/>
    <w:rsid w:val="004F40DE"/>
    <w:rsid w:val="004F676D"/>
    <w:rsid w:val="004F6D11"/>
    <w:rsid w:val="0050045D"/>
    <w:rsid w:val="0050213A"/>
    <w:rsid w:val="00503664"/>
    <w:rsid w:val="00505178"/>
    <w:rsid w:val="00505D58"/>
    <w:rsid w:val="00505FC2"/>
    <w:rsid w:val="00506BC0"/>
    <w:rsid w:val="00512103"/>
    <w:rsid w:val="0051623D"/>
    <w:rsid w:val="00516702"/>
    <w:rsid w:val="00516F71"/>
    <w:rsid w:val="00522B1D"/>
    <w:rsid w:val="0052437E"/>
    <w:rsid w:val="00526A17"/>
    <w:rsid w:val="00527132"/>
    <w:rsid w:val="00527E49"/>
    <w:rsid w:val="00530858"/>
    <w:rsid w:val="00534EE4"/>
    <w:rsid w:val="0054068C"/>
    <w:rsid w:val="00544A3C"/>
    <w:rsid w:val="005475D5"/>
    <w:rsid w:val="00552EE2"/>
    <w:rsid w:val="005531D8"/>
    <w:rsid w:val="00553803"/>
    <w:rsid w:val="00563E7D"/>
    <w:rsid w:val="0056538E"/>
    <w:rsid w:val="00565E8C"/>
    <w:rsid w:val="005668E2"/>
    <w:rsid w:val="005678E2"/>
    <w:rsid w:val="0057213C"/>
    <w:rsid w:val="005736A8"/>
    <w:rsid w:val="00574516"/>
    <w:rsid w:val="00574C86"/>
    <w:rsid w:val="00574F3E"/>
    <w:rsid w:val="0057587C"/>
    <w:rsid w:val="005759C9"/>
    <w:rsid w:val="00576861"/>
    <w:rsid w:val="00577946"/>
    <w:rsid w:val="005825AD"/>
    <w:rsid w:val="00583983"/>
    <w:rsid w:val="005843B6"/>
    <w:rsid w:val="00584A70"/>
    <w:rsid w:val="005852B9"/>
    <w:rsid w:val="0059194A"/>
    <w:rsid w:val="00592511"/>
    <w:rsid w:val="0059481E"/>
    <w:rsid w:val="0059758C"/>
    <w:rsid w:val="005A0354"/>
    <w:rsid w:val="005A1C40"/>
    <w:rsid w:val="005A220B"/>
    <w:rsid w:val="005B4493"/>
    <w:rsid w:val="005B4C85"/>
    <w:rsid w:val="005B6C3B"/>
    <w:rsid w:val="005B72F6"/>
    <w:rsid w:val="005C10FB"/>
    <w:rsid w:val="005C4E94"/>
    <w:rsid w:val="005C531A"/>
    <w:rsid w:val="005D0F47"/>
    <w:rsid w:val="005D1441"/>
    <w:rsid w:val="005D1BA5"/>
    <w:rsid w:val="005D3374"/>
    <w:rsid w:val="005D3C78"/>
    <w:rsid w:val="005D473C"/>
    <w:rsid w:val="005D5381"/>
    <w:rsid w:val="005D572C"/>
    <w:rsid w:val="005D5C71"/>
    <w:rsid w:val="005D76AB"/>
    <w:rsid w:val="005E0F49"/>
    <w:rsid w:val="005E140C"/>
    <w:rsid w:val="005E1E3A"/>
    <w:rsid w:val="005E2B18"/>
    <w:rsid w:val="005F10E7"/>
    <w:rsid w:val="005F5512"/>
    <w:rsid w:val="00601381"/>
    <w:rsid w:val="006017C5"/>
    <w:rsid w:val="00601C29"/>
    <w:rsid w:val="00601DFF"/>
    <w:rsid w:val="00603644"/>
    <w:rsid w:val="00604621"/>
    <w:rsid w:val="00605161"/>
    <w:rsid w:val="0060716C"/>
    <w:rsid w:val="00607C3E"/>
    <w:rsid w:val="006105FD"/>
    <w:rsid w:val="0061199B"/>
    <w:rsid w:val="00611EF3"/>
    <w:rsid w:val="00612F9A"/>
    <w:rsid w:val="00613347"/>
    <w:rsid w:val="00613A79"/>
    <w:rsid w:val="00613A83"/>
    <w:rsid w:val="00616212"/>
    <w:rsid w:val="00617AF0"/>
    <w:rsid w:val="00621E05"/>
    <w:rsid w:val="00625096"/>
    <w:rsid w:val="0063233E"/>
    <w:rsid w:val="00632F2B"/>
    <w:rsid w:val="0063380D"/>
    <w:rsid w:val="00633B81"/>
    <w:rsid w:val="00635935"/>
    <w:rsid w:val="00636A50"/>
    <w:rsid w:val="00636BF8"/>
    <w:rsid w:val="006374FC"/>
    <w:rsid w:val="006407A9"/>
    <w:rsid w:val="006407C7"/>
    <w:rsid w:val="00641AC9"/>
    <w:rsid w:val="0064230A"/>
    <w:rsid w:val="00643080"/>
    <w:rsid w:val="00644666"/>
    <w:rsid w:val="00647292"/>
    <w:rsid w:val="006474CC"/>
    <w:rsid w:val="00651A9F"/>
    <w:rsid w:val="00652E5D"/>
    <w:rsid w:val="006532A9"/>
    <w:rsid w:val="00653EEC"/>
    <w:rsid w:val="0066081E"/>
    <w:rsid w:val="00661645"/>
    <w:rsid w:val="00662386"/>
    <w:rsid w:val="006653C9"/>
    <w:rsid w:val="00665A15"/>
    <w:rsid w:val="00666988"/>
    <w:rsid w:val="00666C1E"/>
    <w:rsid w:val="006712FC"/>
    <w:rsid w:val="00672285"/>
    <w:rsid w:val="00673176"/>
    <w:rsid w:val="006753EC"/>
    <w:rsid w:val="00675636"/>
    <w:rsid w:val="006777FC"/>
    <w:rsid w:val="00677C7D"/>
    <w:rsid w:val="00681EAD"/>
    <w:rsid w:val="00692B38"/>
    <w:rsid w:val="006938CC"/>
    <w:rsid w:val="006945B5"/>
    <w:rsid w:val="00694AD8"/>
    <w:rsid w:val="00695644"/>
    <w:rsid w:val="006957E4"/>
    <w:rsid w:val="00695A3B"/>
    <w:rsid w:val="006A0DCB"/>
    <w:rsid w:val="006A3FF7"/>
    <w:rsid w:val="006A6F1F"/>
    <w:rsid w:val="006B00C6"/>
    <w:rsid w:val="006B0794"/>
    <w:rsid w:val="006B206B"/>
    <w:rsid w:val="006B2A0A"/>
    <w:rsid w:val="006B4C0C"/>
    <w:rsid w:val="006B4D1E"/>
    <w:rsid w:val="006B5AC0"/>
    <w:rsid w:val="006B629E"/>
    <w:rsid w:val="006C07E7"/>
    <w:rsid w:val="006C22C5"/>
    <w:rsid w:val="006C2374"/>
    <w:rsid w:val="006C4E1F"/>
    <w:rsid w:val="006C5832"/>
    <w:rsid w:val="006D0E53"/>
    <w:rsid w:val="006D3D06"/>
    <w:rsid w:val="006D5526"/>
    <w:rsid w:val="006E0034"/>
    <w:rsid w:val="006E0382"/>
    <w:rsid w:val="006E114C"/>
    <w:rsid w:val="006E1B2A"/>
    <w:rsid w:val="006E34E8"/>
    <w:rsid w:val="006E6B3E"/>
    <w:rsid w:val="006E7E60"/>
    <w:rsid w:val="006F3AD1"/>
    <w:rsid w:val="006F4B1A"/>
    <w:rsid w:val="006F6337"/>
    <w:rsid w:val="0070098B"/>
    <w:rsid w:val="0070201C"/>
    <w:rsid w:val="00702E6B"/>
    <w:rsid w:val="007035CC"/>
    <w:rsid w:val="007040CF"/>
    <w:rsid w:val="00711453"/>
    <w:rsid w:val="007122FB"/>
    <w:rsid w:val="00715AB4"/>
    <w:rsid w:val="00715BE1"/>
    <w:rsid w:val="0072094C"/>
    <w:rsid w:val="00722D9C"/>
    <w:rsid w:val="00723797"/>
    <w:rsid w:val="00724E54"/>
    <w:rsid w:val="007258E3"/>
    <w:rsid w:val="00725F06"/>
    <w:rsid w:val="00726189"/>
    <w:rsid w:val="0073033A"/>
    <w:rsid w:val="0073105D"/>
    <w:rsid w:val="00732A08"/>
    <w:rsid w:val="00734334"/>
    <w:rsid w:val="00736F63"/>
    <w:rsid w:val="00741320"/>
    <w:rsid w:val="00741760"/>
    <w:rsid w:val="00741E6F"/>
    <w:rsid w:val="007421C2"/>
    <w:rsid w:val="00742C76"/>
    <w:rsid w:val="00743886"/>
    <w:rsid w:val="0074392C"/>
    <w:rsid w:val="00744F31"/>
    <w:rsid w:val="0074556C"/>
    <w:rsid w:val="00745D3D"/>
    <w:rsid w:val="007545EA"/>
    <w:rsid w:val="00755C47"/>
    <w:rsid w:val="00756782"/>
    <w:rsid w:val="00756F45"/>
    <w:rsid w:val="00757591"/>
    <w:rsid w:val="007575C7"/>
    <w:rsid w:val="00760266"/>
    <w:rsid w:val="007616D4"/>
    <w:rsid w:val="00761CB4"/>
    <w:rsid w:val="00762451"/>
    <w:rsid w:val="00763DBC"/>
    <w:rsid w:val="0076551D"/>
    <w:rsid w:val="007711C7"/>
    <w:rsid w:val="00771B66"/>
    <w:rsid w:val="00774B77"/>
    <w:rsid w:val="0077754F"/>
    <w:rsid w:val="00780599"/>
    <w:rsid w:val="00780CFC"/>
    <w:rsid w:val="00780DE9"/>
    <w:rsid w:val="00782507"/>
    <w:rsid w:val="00783212"/>
    <w:rsid w:val="0078450D"/>
    <w:rsid w:val="00785C47"/>
    <w:rsid w:val="007902FA"/>
    <w:rsid w:val="007905F4"/>
    <w:rsid w:val="007918DE"/>
    <w:rsid w:val="00793360"/>
    <w:rsid w:val="00793EAA"/>
    <w:rsid w:val="0079443F"/>
    <w:rsid w:val="007954A3"/>
    <w:rsid w:val="00795FCD"/>
    <w:rsid w:val="00797432"/>
    <w:rsid w:val="00797EAE"/>
    <w:rsid w:val="007A109D"/>
    <w:rsid w:val="007A4ADE"/>
    <w:rsid w:val="007A5163"/>
    <w:rsid w:val="007A5D2F"/>
    <w:rsid w:val="007A7348"/>
    <w:rsid w:val="007B0878"/>
    <w:rsid w:val="007B237F"/>
    <w:rsid w:val="007B37C9"/>
    <w:rsid w:val="007B3F71"/>
    <w:rsid w:val="007B4893"/>
    <w:rsid w:val="007B632D"/>
    <w:rsid w:val="007C1BEE"/>
    <w:rsid w:val="007C1C62"/>
    <w:rsid w:val="007C2742"/>
    <w:rsid w:val="007C5F45"/>
    <w:rsid w:val="007D2D0E"/>
    <w:rsid w:val="007D4FE8"/>
    <w:rsid w:val="007E1A92"/>
    <w:rsid w:val="007E438E"/>
    <w:rsid w:val="007E4D13"/>
    <w:rsid w:val="007F1A9E"/>
    <w:rsid w:val="007F1F73"/>
    <w:rsid w:val="007F208E"/>
    <w:rsid w:val="007F2EA3"/>
    <w:rsid w:val="007F3220"/>
    <w:rsid w:val="007F3C66"/>
    <w:rsid w:val="007F3CF2"/>
    <w:rsid w:val="007F5C9A"/>
    <w:rsid w:val="007F5CB2"/>
    <w:rsid w:val="0080180D"/>
    <w:rsid w:val="008076F9"/>
    <w:rsid w:val="0081029F"/>
    <w:rsid w:val="008111FB"/>
    <w:rsid w:val="00812F43"/>
    <w:rsid w:val="00814756"/>
    <w:rsid w:val="00814BDD"/>
    <w:rsid w:val="008153C4"/>
    <w:rsid w:val="00821408"/>
    <w:rsid w:val="00821AA9"/>
    <w:rsid w:val="00822C96"/>
    <w:rsid w:val="008234CE"/>
    <w:rsid w:val="00824497"/>
    <w:rsid w:val="008254D2"/>
    <w:rsid w:val="00825626"/>
    <w:rsid w:val="0082570B"/>
    <w:rsid w:val="0082632E"/>
    <w:rsid w:val="0083023B"/>
    <w:rsid w:val="008314C5"/>
    <w:rsid w:val="00832D7B"/>
    <w:rsid w:val="008333E4"/>
    <w:rsid w:val="00834F4E"/>
    <w:rsid w:val="0083577C"/>
    <w:rsid w:val="00835FDB"/>
    <w:rsid w:val="00836CB6"/>
    <w:rsid w:val="0084269D"/>
    <w:rsid w:val="0084372D"/>
    <w:rsid w:val="008447D3"/>
    <w:rsid w:val="00851ECA"/>
    <w:rsid w:val="008529EE"/>
    <w:rsid w:val="00852F12"/>
    <w:rsid w:val="00853FBE"/>
    <w:rsid w:val="0085539D"/>
    <w:rsid w:val="0085610C"/>
    <w:rsid w:val="00856434"/>
    <w:rsid w:val="0085776E"/>
    <w:rsid w:val="00857EAF"/>
    <w:rsid w:val="00862EA9"/>
    <w:rsid w:val="00866189"/>
    <w:rsid w:val="0086693C"/>
    <w:rsid w:val="008673AF"/>
    <w:rsid w:val="0087007B"/>
    <w:rsid w:val="00872127"/>
    <w:rsid w:val="0087270B"/>
    <w:rsid w:val="00875B87"/>
    <w:rsid w:val="00876AB5"/>
    <w:rsid w:val="0088020E"/>
    <w:rsid w:val="00881011"/>
    <w:rsid w:val="008818E4"/>
    <w:rsid w:val="00886462"/>
    <w:rsid w:val="00892BB4"/>
    <w:rsid w:val="008941E3"/>
    <w:rsid w:val="008961A3"/>
    <w:rsid w:val="00896379"/>
    <w:rsid w:val="00896397"/>
    <w:rsid w:val="0089746F"/>
    <w:rsid w:val="00897811"/>
    <w:rsid w:val="008A0CC7"/>
    <w:rsid w:val="008A1A70"/>
    <w:rsid w:val="008A2706"/>
    <w:rsid w:val="008A3BA3"/>
    <w:rsid w:val="008A50E7"/>
    <w:rsid w:val="008A56ED"/>
    <w:rsid w:val="008A7605"/>
    <w:rsid w:val="008A77D5"/>
    <w:rsid w:val="008B1285"/>
    <w:rsid w:val="008B1483"/>
    <w:rsid w:val="008B25A6"/>
    <w:rsid w:val="008B285E"/>
    <w:rsid w:val="008B43A0"/>
    <w:rsid w:val="008B7EAF"/>
    <w:rsid w:val="008C08DA"/>
    <w:rsid w:val="008C166D"/>
    <w:rsid w:val="008C32D9"/>
    <w:rsid w:val="008C396D"/>
    <w:rsid w:val="008C4BB6"/>
    <w:rsid w:val="008C726F"/>
    <w:rsid w:val="008D0C93"/>
    <w:rsid w:val="008D1099"/>
    <w:rsid w:val="008D4049"/>
    <w:rsid w:val="008E3937"/>
    <w:rsid w:val="008E5A94"/>
    <w:rsid w:val="008E5FFC"/>
    <w:rsid w:val="008E6B08"/>
    <w:rsid w:val="0090578B"/>
    <w:rsid w:val="009100AA"/>
    <w:rsid w:val="0091349D"/>
    <w:rsid w:val="009146F8"/>
    <w:rsid w:val="00914EED"/>
    <w:rsid w:val="00915B79"/>
    <w:rsid w:val="00916677"/>
    <w:rsid w:val="00917A36"/>
    <w:rsid w:val="009230FE"/>
    <w:rsid w:val="0092560B"/>
    <w:rsid w:val="00926B32"/>
    <w:rsid w:val="00926EB2"/>
    <w:rsid w:val="009310A6"/>
    <w:rsid w:val="00932EA4"/>
    <w:rsid w:val="00933ACB"/>
    <w:rsid w:val="009355A5"/>
    <w:rsid w:val="00936CDA"/>
    <w:rsid w:val="00937944"/>
    <w:rsid w:val="0094235A"/>
    <w:rsid w:val="009547B0"/>
    <w:rsid w:val="0095518E"/>
    <w:rsid w:val="00955390"/>
    <w:rsid w:val="00956620"/>
    <w:rsid w:val="009604A7"/>
    <w:rsid w:val="00960F32"/>
    <w:rsid w:val="00961CF0"/>
    <w:rsid w:val="00962832"/>
    <w:rsid w:val="009632E7"/>
    <w:rsid w:val="00963B62"/>
    <w:rsid w:val="00964A24"/>
    <w:rsid w:val="00966043"/>
    <w:rsid w:val="00970F4E"/>
    <w:rsid w:val="009711CC"/>
    <w:rsid w:val="0097315F"/>
    <w:rsid w:val="009746A9"/>
    <w:rsid w:val="00974FF2"/>
    <w:rsid w:val="00975DBC"/>
    <w:rsid w:val="009819D9"/>
    <w:rsid w:val="00982624"/>
    <w:rsid w:val="00982F69"/>
    <w:rsid w:val="00986903"/>
    <w:rsid w:val="00990334"/>
    <w:rsid w:val="00990408"/>
    <w:rsid w:val="00990BE2"/>
    <w:rsid w:val="00992E06"/>
    <w:rsid w:val="0099617C"/>
    <w:rsid w:val="00997E60"/>
    <w:rsid w:val="009A0A5A"/>
    <w:rsid w:val="009A265F"/>
    <w:rsid w:val="009A283C"/>
    <w:rsid w:val="009A286B"/>
    <w:rsid w:val="009A3E19"/>
    <w:rsid w:val="009A3E81"/>
    <w:rsid w:val="009B0B6C"/>
    <w:rsid w:val="009B2018"/>
    <w:rsid w:val="009B22A7"/>
    <w:rsid w:val="009B2EAF"/>
    <w:rsid w:val="009B36B8"/>
    <w:rsid w:val="009B577E"/>
    <w:rsid w:val="009B5FEB"/>
    <w:rsid w:val="009B7EB6"/>
    <w:rsid w:val="009C0901"/>
    <w:rsid w:val="009C1873"/>
    <w:rsid w:val="009C199C"/>
    <w:rsid w:val="009C2D18"/>
    <w:rsid w:val="009C32F9"/>
    <w:rsid w:val="009C35C3"/>
    <w:rsid w:val="009C5CED"/>
    <w:rsid w:val="009C669B"/>
    <w:rsid w:val="009C7A5B"/>
    <w:rsid w:val="009C7AFF"/>
    <w:rsid w:val="009D156B"/>
    <w:rsid w:val="009D23F2"/>
    <w:rsid w:val="009D72BA"/>
    <w:rsid w:val="009E06D1"/>
    <w:rsid w:val="009E16FD"/>
    <w:rsid w:val="009E3627"/>
    <w:rsid w:val="009E4C02"/>
    <w:rsid w:val="009E5570"/>
    <w:rsid w:val="009E5594"/>
    <w:rsid w:val="009E6BA8"/>
    <w:rsid w:val="009E6DD4"/>
    <w:rsid w:val="009E74F1"/>
    <w:rsid w:val="009F000D"/>
    <w:rsid w:val="009F0100"/>
    <w:rsid w:val="009F5989"/>
    <w:rsid w:val="009F61C2"/>
    <w:rsid w:val="009F6B39"/>
    <w:rsid w:val="009F75BD"/>
    <w:rsid w:val="00A02617"/>
    <w:rsid w:val="00A03A19"/>
    <w:rsid w:val="00A04EAB"/>
    <w:rsid w:val="00A04F14"/>
    <w:rsid w:val="00A071AE"/>
    <w:rsid w:val="00A11BB7"/>
    <w:rsid w:val="00A14497"/>
    <w:rsid w:val="00A15B95"/>
    <w:rsid w:val="00A16603"/>
    <w:rsid w:val="00A202BE"/>
    <w:rsid w:val="00A202F7"/>
    <w:rsid w:val="00A20C8E"/>
    <w:rsid w:val="00A22187"/>
    <w:rsid w:val="00A22427"/>
    <w:rsid w:val="00A22975"/>
    <w:rsid w:val="00A231D4"/>
    <w:rsid w:val="00A23A6F"/>
    <w:rsid w:val="00A23AF2"/>
    <w:rsid w:val="00A26D35"/>
    <w:rsid w:val="00A31A27"/>
    <w:rsid w:val="00A33893"/>
    <w:rsid w:val="00A36062"/>
    <w:rsid w:val="00A37D3A"/>
    <w:rsid w:val="00A40FCF"/>
    <w:rsid w:val="00A41624"/>
    <w:rsid w:val="00A42641"/>
    <w:rsid w:val="00A43924"/>
    <w:rsid w:val="00A44C28"/>
    <w:rsid w:val="00A47760"/>
    <w:rsid w:val="00A47E83"/>
    <w:rsid w:val="00A50210"/>
    <w:rsid w:val="00A5046C"/>
    <w:rsid w:val="00A51D1E"/>
    <w:rsid w:val="00A5216B"/>
    <w:rsid w:val="00A5246D"/>
    <w:rsid w:val="00A538C5"/>
    <w:rsid w:val="00A56655"/>
    <w:rsid w:val="00A567EC"/>
    <w:rsid w:val="00A6140E"/>
    <w:rsid w:val="00A61EEB"/>
    <w:rsid w:val="00A628DF"/>
    <w:rsid w:val="00A63FCF"/>
    <w:rsid w:val="00A65A5D"/>
    <w:rsid w:val="00A66377"/>
    <w:rsid w:val="00A67A6C"/>
    <w:rsid w:val="00A67B21"/>
    <w:rsid w:val="00A700D9"/>
    <w:rsid w:val="00A7067E"/>
    <w:rsid w:val="00A725B7"/>
    <w:rsid w:val="00A74234"/>
    <w:rsid w:val="00A747AC"/>
    <w:rsid w:val="00A74AA7"/>
    <w:rsid w:val="00A74B82"/>
    <w:rsid w:val="00A76E63"/>
    <w:rsid w:val="00A772DB"/>
    <w:rsid w:val="00A80193"/>
    <w:rsid w:val="00A81C35"/>
    <w:rsid w:val="00A825BD"/>
    <w:rsid w:val="00A90024"/>
    <w:rsid w:val="00A94112"/>
    <w:rsid w:val="00A94F04"/>
    <w:rsid w:val="00A95290"/>
    <w:rsid w:val="00A96465"/>
    <w:rsid w:val="00A966CC"/>
    <w:rsid w:val="00AA2D40"/>
    <w:rsid w:val="00AA4022"/>
    <w:rsid w:val="00AA7FC4"/>
    <w:rsid w:val="00AB055B"/>
    <w:rsid w:val="00AB22EA"/>
    <w:rsid w:val="00AB4CA3"/>
    <w:rsid w:val="00AB4E92"/>
    <w:rsid w:val="00AB7212"/>
    <w:rsid w:val="00AB788E"/>
    <w:rsid w:val="00AB78F1"/>
    <w:rsid w:val="00AC0B9B"/>
    <w:rsid w:val="00AC0BD0"/>
    <w:rsid w:val="00AC47B4"/>
    <w:rsid w:val="00AC4FE8"/>
    <w:rsid w:val="00AD001E"/>
    <w:rsid w:val="00AD011C"/>
    <w:rsid w:val="00AD02B5"/>
    <w:rsid w:val="00AD034F"/>
    <w:rsid w:val="00AD0D9C"/>
    <w:rsid w:val="00AD1B3C"/>
    <w:rsid w:val="00AD3094"/>
    <w:rsid w:val="00AD3439"/>
    <w:rsid w:val="00AD650D"/>
    <w:rsid w:val="00AE06B4"/>
    <w:rsid w:val="00AE08C7"/>
    <w:rsid w:val="00AE1CB6"/>
    <w:rsid w:val="00AE224C"/>
    <w:rsid w:val="00AE45DA"/>
    <w:rsid w:val="00AE5692"/>
    <w:rsid w:val="00AE7829"/>
    <w:rsid w:val="00AF05EF"/>
    <w:rsid w:val="00AF0D7A"/>
    <w:rsid w:val="00AF334C"/>
    <w:rsid w:val="00AF38D6"/>
    <w:rsid w:val="00AF5945"/>
    <w:rsid w:val="00AF5BB9"/>
    <w:rsid w:val="00AF674A"/>
    <w:rsid w:val="00AF6A99"/>
    <w:rsid w:val="00B02467"/>
    <w:rsid w:val="00B0288C"/>
    <w:rsid w:val="00B03016"/>
    <w:rsid w:val="00B038BE"/>
    <w:rsid w:val="00B04589"/>
    <w:rsid w:val="00B070E9"/>
    <w:rsid w:val="00B073AC"/>
    <w:rsid w:val="00B0775D"/>
    <w:rsid w:val="00B12A46"/>
    <w:rsid w:val="00B13D66"/>
    <w:rsid w:val="00B140D1"/>
    <w:rsid w:val="00B1574F"/>
    <w:rsid w:val="00B15A0D"/>
    <w:rsid w:val="00B227B1"/>
    <w:rsid w:val="00B22AA5"/>
    <w:rsid w:val="00B23C5E"/>
    <w:rsid w:val="00B23F97"/>
    <w:rsid w:val="00B248AD"/>
    <w:rsid w:val="00B24E65"/>
    <w:rsid w:val="00B25080"/>
    <w:rsid w:val="00B2532C"/>
    <w:rsid w:val="00B26891"/>
    <w:rsid w:val="00B26C75"/>
    <w:rsid w:val="00B36029"/>
    <w:rsid w:val="00B37532"/>
    <w:rsid w:val="00B404B4"/>
    <w:rsid w:val="00B41330"/>
    <w:rsid w:val="00B41CEA"/>
    <w:rsid w:val="00B43B57"/>
    <w:rsid w:val="00B43BFA"/>
    <w:rsid w:val="00B43FB8"/>
    <w:rsid w:val="00B4532F"/>
    <w:rsid w:val="00B45447"/>
    <w:rsid w:val="00B469E5"/>
    <w:rsid w:val="00B46F49"/>
    <w:rsid w:val="00B473A9"/>
    <w:rsid w:val="00B5577A"/>
    <w:rsid w:val="00B623CD"/>
    <w:rsid w:val="00B62F3A"/>
    <w:rsid w:val="00B643A1"/>
    <w:rsid w:val="00B677D7"/>
    <w:rsid w:val="00B703BC"/>
    <w:rsid w:val="00B70646"/>
    <w:rsid w:val="00B7469D"/>
    <w:rsid w:val="00B75B2D"/>
    <w:rsid w:val="00B76107"/>
    <w:rsid w:val="00B8004E"/>
    <w:rsid w:val="00B80E52"/>
    <w:rsid w:val="00B81C5E"/>
    <w:rsid w:val="00B830A6"/>
    <w:rsid w:val="00B858F6"/>
    <w:rsid w:val="00B87007"/>
    <w:rsid w:val="00B870E8"/>
    <w:rsid w:val="00B904C4"/>
    <w:rsid w:val="00B9169B"/>
    <w:rsid w:val="00B91BB6"/>
    <w:rsid w:val="00B91BD1"/>
    <w:rsid w:val="00B9424E"/>
    <w:rsid w:val="00B95593"/>
    <w:rsid w:val="00B958BD"/>
    <w:rsid w:val="00BA04DE"/>
    <w:rsid w:val="00BA1241"/>
    <w:rsid w:val="00BA3B3D"/>
    <w:rsid w:val="00BA60E0"/>
    <w:rsid w:val="00BA7694"/>
    <w:rsid w:val="00BA79A1"/>
    <w:rsid w:val="00BB0A12"/>
    <w:rsid w:val="00BB25B2"/>
    <w:rsid w:val="00BB34D9"/>
    <w:rsid w:val="00BB3F46"/>
    <w:rsid w:val="00BB4A9A"/>
    <w:rsid w:val="00BB4B98"/>
    <w:rsid w:val="00BB614A"/>
    <w:rsid w:val="00BB7529"/>
    <w:rsid w:val="00BB7550"/>
    <w:rsid w:val="00BC32DB"/>
    <w:rsid w:val="00BC44CD"/>
    <w:rsid w:val="00BC4688"/>
    <w:rsid w:val="00BC5714"/>
    <w:rsid w:val="00BD23D9"/>
    <w:rsid w:val="00BD2E0A"/>
    <w:rsid w:val="00BD46BC"/>
    <w:rsid w:val="00BD488B"/>
    <w:rsid w:val="00BD4C2D"/>
    <w:rsid w:val="00BD5DF7"/>
    <w:rsid w:val="00BD613E"/>
    <w:rsid w:val="00BE11D5"/>
    <w:rsid w:val="00BE2DBD"/>
    <w:rsid w:val="00BE6B99"/>
    <w:rsid w:val="00BE6C82"/>
    <w:rsid w:val="00BE7F47"/>
    <w:rsid w:val="00BF0766"/>
    <w:rsid w:val="00BF3E77"/>
    <w:rsid w:val="00BF42B5"/>
    <w:rsid w:val="00BF6130"/>
    <w:rsid w:val="00BF645F"/>
    <w:rsid w:val="00C013C7"/>
    <w:rsid w:val="00C018F4"/>
    <w:rsid w:val="00C02AEE"/>
    <w:rsid w:val="00C02B2C"/>
    <w:rsid w:val="00C038BC"/>
    <w:rsid w:val="00C04721"/>
    <w:rsid w:val="00C04BA0"/>
    <w:rsid w:val="00C179A8"/>
    <w:rsid w:val="00C209FE"/>
    <w:rsid w:val="00C245E6"/>
    <w:rsid w:val="00C24FA8"/>
    <w:rsid w:val="00C2547E"/>
    <w:rsid w:val="00C2708E"/>
    <w:rsid w:val="00C34D70"/>
    <w:rsid w:val="00C354E4"/>
    <w:rsid w:val="00C379CD"/>
    <w:rsid w:val="00C40480"/>
    <w:rsid w:val="00C43348"/>
    <w:rsid w:val="00C4732D"/>
    <w:rsid w:val="00C4745E"/>
    <w:rsid w:val="00C50CEA"/>
    <w:rsid w:val="00C51925"/>
    <w:rsid w:val="00C52F1D"/>
    <w:rsid w:val="00C5357C"/>
    <w:rsid w:val="00C56799"/>
    <w:rsid w:val="00C5791E"/>
    <w:rsid w:val="00C62678"/>
    <w:rsid w:val="00C62B6A"/>
    <w:rsid w:val="00C630C5"/>
    <w:rsid w:val="00C6582F"/>
    <w:rsid w:val="00C66177"/>
    <w:rsid w:val="00C66327"/>
    <w:rsid w:val="00C71E78"/>
    <w:rsid w:val="00C73012"/>
    <w:rsid w:val="00C730DD"/>
    <w:rsid w:val="00C74475"/>
    <w:rsid w:val="00C748CD"/>
    <w:rsid w:val="00C76046"/>
    <w:rsid w:val="00C760B3"/>
    <w:rsid w:val="00C80805"/>
    <w:rsid w:val="00C81880"/>
    <w:rsid w:val="00C83F28"/>
    <w:rsid w:val="00C87502"/>
    <w:rsid w:val="00C902CE"/>
    <w:rsid w:val="00C91552"/>
    <w:rsid w:val="00C91B94"/>
    <w:rsid w:val="00C93005"/>
    <w:rsid w:val="00C94028"/>
    <w:rsid w:val="00C9479C"/>
    <w:rsid w:val="00C95523"/>
    <w:rsid w:val="00C95BEB"/>
    <w:rsid w:val="00C96D46"/>
    <w:rsid w:val="00C97305"/>
    <w:rsid w:val="00CA2F1C"/>
    <w:rsid w:val="00CA3834"/>
    <w:rsid w:val="00CA42B7"/>
    <w:rsid w:val="00CA435F"/>
    <w:rsid w:val="00CA5C9A"/>
    <w:rsid w:val="00CA618E"/>
    <w:rsid w:val="00CA7D25"/>
    <w:rsid w:val="00CB0001"/>
    <w:rsid w:val="00CB3A6B"/>
    <w:rsid w:val="00CB5116"/>
    <w:rsid w:val="00CB5F14"/>
    <w:rsid w:val="00CB6D6A"/>
    <w:rsid w:val="00CB717C"/>
    <w:rsid w:val="00CC023C"/>
    <w:rsid w:val="00CC0691"/>
    <w:rsid w:val="00CC1FDF"/>
    <w:rsid w:val="00CC31C7"/>
    <w:rsid w:val="00CC6727"/>
    <w:rsid w:val="00CD031F"/>
    <w:rsid w:val="00CD1E95"/>
    <w:rsid w:val="00CD2D6B"/>
    <w:rsid w:val="00CD4529"/>
    <w:rsid w:val="00CE05B2"/>
    <w:rsid w:val="00CE34AE"/>
    <w:rsid w:val="00CE3745"/>
    <w:rsid w:val="00CE790A"/>
    <w:rsid w:val="00CF03A0"/>
    <w:rsid w:val="00CF275A"/>
    <w:rsid w:val="00CF29AB"/>
    <w:rsid w:val="00CF3415"/>
    <w:rsid w:val="00CF4194"/>
    <w:rsid w:val="00CF515F"/>
    <w:rsid w:val="00D00E95"/>
    <w:rsid w:val="00D01CDD"/>
    <w:rsid w:val="00D032EE"/>
    <w:rsid w:val="00D03F00"/>
    <w:rsid w:val="00D05C9E"/>
    <w:rsid w:val="00D07FE1"/>
    <w:rsid w:val="00D145C6"/>
    <w:rsid w:val="00D156CB"/>
    <w:rsid w:val="00D174CC"/>
    <w:rsid w:val="00D17BDE"/>
    <w:rsid w:val="00D21C68"/>
    <w:rsid w:val="00D22107"/>
    <w:rsid w:val="00D2254C"/>
    <w:rsid w:val="00D227A7"/>
    <w:rsid w:val="00D25551"/>
    <w:rsid w:val="00D255E2"/>
    <w:rsid w:val="00D30277"/>
    <w:rsid w:val="00D3275D"/>
    <w:rsid w:val="00D34F83"/>
    <w:rsid w:val="00D35E42"/>
    <w:rsid w:val="00D47310"/>
    <w:rsid w:val="00D52061"/>
    <w:rsid w:val="00D52654"/>
    <w:rsid w:val="00D52B98"/>
    <w:rsid w:val="00D5456C"/>
    <w:rsid w:val="00D56181"/>
    <w:rsid w:val="00D57AF1"/>
    <w:rsid w:val="00D57C05"/>
    <w:rsid w:val="00D60BA9"/>
    <w:rsid w:val="00D6101C"/>
    <w:rsid w:val="00D6209C"/>
    <w:rsid w:val="00D636F5"/>
    <w:rsid w:val="00D6391B"/>
    <w:rsid w:val="00D66956"/>
    <w:rsid w:val="00D67052"/>
    <w:rsid w:val="00D6714D"/>
    <w:rsid w:val="00D6735C"/>
    <w:rsid w:val="00D707E5"/>
    <w:rsid w:val="00D739EE"/>
    <w:rsid w:val="00D75A36"/>
    <w:rsid w:val="00D763D7"/>
    <w:rsid w:val="00D77068"/>
    <w:rsid w:val="00D813C6"/>
    <w:rsid w:val="00D81CA1"/>
    <w:rsid w:val="00D84848"/>
    <w:rsid w:val="00D85282"/>
    <w:rsid w:val="00D855AA"/>
    <w:rsid w:val="00D85802"/>
    <w:rsid w:val="00D918E4"/>
    <w:rsid w:val="00D92B0A"/>
    <w:rsid w:val="00D968AF"/>
    <w:rsid w:val="00DA008B"/>
    <w:rsid w:val="00DA1F98"/>
    <w:rsid w:val="00DB0C28"/>
    <w:rsid w:val="00DB0CE2"/>
    <w:rsid w:val="00DB115F"/>
    <w:rsid w:val="00DB2BC5"/>
    <w:rsid w:val="00DB47DF"/>
    <w:rsid w:val="00DB5BFF"/>
    <w:rsid w:val="00DB704A"/>
    <w:rsid w:val="00DC0616"/>
    <w:rsid w:val="00DC53F7"/>
    <w:rsid w:val="00DC5507"/>
    <w:rsid w:val="00DC7E98"/>
    <w:rsid w:val="00DD038A"/>
    <w:rsid w:val="00DD07B2"/>
    <w:rsid w:val="00DD1492"/>
    <w:rsid w:val="00DD3CA4"/>
    <w:rsid w:val="00DD5CFA"/>
    <w:rsid w:val="00DE1C41"/>
    <w:rsid w:val="00DE5A6F"/>
    <w:rsid w:val="00DE5EC8"/>
    <w:rsid w:val="00DE6537"/>
    <w:rsid w:val="00DE710C"/>
    <w:rsid w:val="00DE75AB"/>
    <w:rsid w:val="00DF22C5"/>
    <w:rsid w:val="00DF2658"/>
    <w:rsid w:val="00DF2F83"/>
    <w:rsid w:val="00DF33A9"/>
    <w:rsid w:val="00DF3AA7"/>
    <w:rsid w:val="00DF5204"/>
    <w:rsid w:val="00DF6092"/>
    <w:rsid w:val="00DF71BA"/>
    <w:rsid w:val="00E00053"/>
    <w:rsid w:val="00E014F0"/>
    <w:rsid w:val="00E01BE6"/>
    <w:rsid w:val="00E04A40"/>
    <w:rsid w:val="00E06047"/>
    <w:rsid w:val="00E0798C"/>
    <w:rsid w:val="00E11265"/>
    <w:rsid w:val="00E12542"/>
    <w:rsid w:val="00E14CC9"/>
    <w:rsid w:val="00E156D0"/>
    <w:rsid w:val="00E158F0"/>
    <w:rsid w:val="00E15E2F"/>
    <w:rsid w:val="00E17062"/>
    <w:rsid w:val="00E175AD"/>
    <w:rsid w:val="00E23AC1"/>
    <w:rsid w:val="00E2446D"/>
    <w:rsid w:val="00E27309"/>
    <w:rsid w:val="00E3071D"/>
    <w:rsid w:val="00E30EF2"/>
    <w:rsid w:val="00E311F4"/>
    <w:rsid w:val="00E31F4C"/>
    <w:rsid w:val="00E32579"/>
    <w:rsid w:val="00E35C3D"/>
    <w:rsid w:val="00E44F5D"/>
    <w:rsid w:val="00E475B6"/>
    <w:rsid w:val="00E513FC"/>
    <w:rsid w:val="00E514A8"/>
    <w:rsid w:val="00E52633"/>
    <w:rsid w:val="00E53172"/>
    <w:rsid w:val="00E55496"/>
    <w:rsid w:val="00E558B5"/>
    <w:rsid w:val="00E56947"/>
    <w:rsid w:val="00E56B6D"/>
    <w:rsid w:val="00E6562D"/>
    <w:rsid w:val="00E667C8"/>
    <w:rsid w:val="00E67CCE"/>
    <w:rsid w:val="00E72059"/>
    <w:rsid w:val="00E74F25"/>
    <w:rsid w:val="00E75492"/>
    <w:rsid w:val="00E75823"/>
    <w:rsid w:val="00E77267"/>
    <w:rsid w:val="00E83849"/>
    <w:rsid w:val="00E838B5"/>
    <w:rsid w:val="00E84D20"/>
    <w:rsid w:val="00E86A24"/>
    <w:rsid w:val="00E873A2"/>
    <w:rsid w:val="00E915FE"/>
    <w:rsid w:val="00E95713"/>
    <w:rsid w:val="00E95939"/>
    <w:rsid w:val="00E97504"/>
    <w:rsid w:val="00EA19A8"/>
    <w:rsid w:val="00EA1B01"/>
    <w:rsid w:val="00EA4F61"/>
    <w:rsid w:val="00EB20CD"/>
    <w:rsid w:val="00EB22D0"/>
    <w:rsid w:val="00EB256F"/>
    <w:rsid w:val="00EB2E3E"/>
    <w:rsid w:val="00EB48D5"/>
    <w:rsid w:val="00EB4DB6"/>
    <w:rsid w:val="00EB670A"/>
    <w:rsid w:val="00EC30E3"/>
    <w:rsid w:val="00EC5306"/>
    <w:rsid w:val="00EC5CC6"/>
    <w:rsid w:val="00EC6A2D"/>
    <w:rsid w:val="00ED2057"/>
    <w:rsid w:val="00ED4BDA"/>
    <w:rsid w:val="00ED5CFC"/>
    <w:rsid w:val="00ED6714"/>
    <w:rsid w:val="00ED67FC"/>
    <w:rsid w:val="00ED6EA2"/>
    <w:rsid w:val="00ED70B9"/>
    <w:rsid w:val="00ED725E"/>
    <w:rsid w:val="00ED75A7"/>
    <w:rsid w:val="00ED7D7F"/>
    <w:rsid w:val="00EE0107"/>
    <w:rsid w:val="00EE1350"/>
    <w:rsid w:val="00EE16F4"/>
    <w:rsid w:val="00EE2EB9"/>
    <w:rsid w:val="00EE339F"/>
    <w:rsid w:val="00EE4E05"/>
    <w:rsid w:val="00EE6A07"/>
    <w:rsid w:val="00EE6A4C"/>
    <w:rsid w:val="00EE7D31"/>
    <w:rsid w:val="00EF055E"/>
    <w:rsid w:val="00EF1DE5"/>
    <w:rsid w:val="00EF3628"/>
    <w:rsid w:val="00EF52E1"/>
    <w:rsid w:val="00F0278B"/>
    <w:rsid w:val="00F04CAB"/>
    <w:rsid w:val="00F04D33"/>
    <w:rsid w:val="00F064D9"/>
    <w:rsid w:val="00F11886"/>
    <w:rsid w:val="00F118C0"/>
    <w:rsid w:val="00F11A0A"/>
    <w:rsid w:val="00F1256C"/>
    <w:rsid w:val="00F1575E"/>
    <w:rsid w:val="00F20865"/>
    <w:rsid w:val="00F22294"/>
    <w:rsid w:val="00F22A80"/>
    <w:rsid w:val="00F22C26"/>
    <w:rsid w:val="00F2478C"/>
    <w:rsid w:val="00F27530"/>
    <w:rsid w:val="00F30108"/>
    <w:rsid w:val="00F30F8D"/>
    <w:rsid w:val="00F34303"/>
    <w:rsid w:val="00F34BA7"/>
    <w:rsid w:val="00F36F6B"/>
    <w:rsid w:val="00F37399"/>
    <w:rsid w:val="00F37B39"/>
    <w:rsid w:val="00F40473"/>
    <w:rsid w:val="00F41838"/>
    <w:rsid w:val="00F4226F"/>
    <w:rsid w:val="00F42CD4"/>
    <w:rsid w:val="00F435F4"/>
    <w:rsid w:val="00F43C43"/>
    <w:rsid w:val="00F4640A"/>
    <w:rsid w:val="00F46E92"/>
    <w:rsid w:val="00F46FF3"/>
    <w:rsid w:val="00F50CBF"/>
    <w:rsid w:val="00F50E29"/>
    <w:rsid w:val="00F51075"/>
    <w:rsid w:val="00F52991"/>
    <w:rsid w:val="00F52F45"/>
    <w:rsid w:val="00F54D3F"/>
    <w:rsid w:val="00F54D6E"/>
    <w:rsid w:val="00F5526B"/>
    <w:rsid w:val="00F61C51"/>
    <w:rsid w:val="00F6554B"/>
    <w:rsid w:val="00F65A8B"/>
    <w:rsid w:val="00F669E5"/>
    <w:rsid w:val="00F66B18"/>
    <w:rsid w:val="00F6766A"/>
    <w:rsid w:val="00F71A2B"/>
    <w:rsid w:val="00F72656"/>
    <w:rsid w:val="00F72766"/>
    <w:rsid w:val="00F8040B"/>
    <w:rsid w:val="00F81390"/>
    <w:rsid w:val="00F8188E"/>
    <w:rsid w:val="00F81EF6"/>
    <w:rsid w:val="00F82A62"/>
    <w:rsid w:val="00F837A1"/>
    <w:rsid w:val="00F863EF"/>
    <w:rsid w:val="00F8698A"/>
    <w:rsid w:val="00F9161A"/>
    <w:rsid w:val="00F924EC"/>
    <w:rsid w:val="00F93CDA"/>
    <w:rsid w:val="00F946F9"/>
    <w:rsid w:val="00FA2A71"/>
    <w:rsid w:val="00FA4436"/>
    <w:rsid w:val="00FA5588"/>
    <w:rsid w:val="00FA5CC0"/>
    <w:rsid w:val="00FA7F8C"/>
    <w:rsid w:val="00FB14CE"/>
    <w:rsid w:val="00FB2708"/>
    <w:rsid w:val="00FB3993"/>
    <w:rsid w:val="00FB4C82"/>
    <w:rsid w:val="00FB5AF9"/>
    <w:rsid w:val="00FB745E"/>
    <w:rsid w:val="00FC3598"/>
    <w:rsid w:val="00FC3913"/>
    <w:rsid w:val="00FC45EA"/>
    <w:rsid w:val="00FC5BC2"/>
    <w:rsid w:val="00FC601E"/>
    <w:rsid w:val="00FD2A4D"/>
    <w:rsid w:val="00FD386E"/>
    <w:rsid w:val="00FE0AB3"/>
    <w:rsid w:val="00FE210A"/>
    <w:rsid w:val="00FE30F3"/>
    <w:rsid w:val="00FE497B"/>
    <w:rsid w:val="00FE7057"/>
    <w:rsid w:val="00FF1E9B"/>
    <w:rsid w:val="00FF296C"/>
    <w:rsid w:val="00FF41A0"/>
    <w:rsid w:val="00FF4266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E7F033B-8298-4740-8F74-7A547604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6"/>
    </w:rPr>
  </w:style>
  <w:style w:type="paragraph" w:styleId="Ttulo1">
    <w:name w:val="heading 1"/>
    <w:basedOn w:val="Normal"/>
    <w:next w:val="Normal"/>
    <w:link w:val="Ttulo1Char"/>
    <w:qFormat/>
    <w:pPr>
      <w:keepNext/>
      <w:numPr>
        <w:numId w:val="1"/>
      </w:numPr>
      <w:jc w:val="both"/>
      <w:outlineLvl w:val="0"/>
    </w:pPr>
    <w:rPr>
      <w:b/>
      <w:lang w:val="x-none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ind w:left="1141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tabs>
        <w:tab w:val="num" w:pos="0"/>
      </w:tabs>
      <w:ind w:left="285"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tabs>
        <w:tab w:val="num" w:pos="0"/>
      </w:tabs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tabs>
        <w:tab w:val="left" w:pos="283"/>
        <w:tab w:val="left" w:pos="566"/>
        <w:tab w:val="left" w:pos="849"/>
        <w:tab w:val="left" w:pos="1132"/>
        <w:tab w:val="left" w:pos="1415"/>
        <w:tab w:val="left" w:pos="1698"/>
        <w:tab w:val="left" w:pos="1981"/>
        <w:tab w:val="left" w:pos="2264"/>
        <w:tab w:val="left" w:pos="2547"/>
        <w:tab w:val="left" w:pos="2830"/>
        <w:tab w:val="left" w:pos="3113"/>
        <w:tab w:val="left" w:pos="3396"/>
        <w:tab w:val="left" w:pos="3679"/>
        <w:tab w:val="left" w:pos="3962"/>
        <w:tab w:val="left" w:pos="4245"/>
        <w:tab w:val="left" w:pos="4528"/>
        <w:tab w:val="left" w:pos="4811"/>
        <w:tab w:val="left" w:pos="5094"/>
        <w:tab w:val="left" w:pos="5377"/>
        <w:tab w:val="left" w:pos="5660"/>
        <w:tab w:val="left" w:pos="5943"/>
        <w:tab w:val="left" w:pos="6226"/>
        <w:tab w:val="left" w:pos="6509"/>
        <w:tab w:val="left" w:pos="6792"/>
        <w:tab w:val="left" w:pos="7075"/>
        <w:tab w:val="left" w:pos="7358"/>
        <w:tab w:val="left" w:pos="7641"/>
        <w:tab w:val="left" w:pos="7924"/>
        <w:tab w:val="left" w:pos="8207"/>
        <w:tab w:val="left" w:pos="8490"/>
      </w:tabs>
      <w:autoSpaceDE w:val="0"/>
      <w:jc w:val="center"/>
      <w:outlineLvl w:val="6"/>
    </w:pPr>
    <w:rPr>
      <w:rFonts w:ascii="Arial" w:eastAsia="Verdana" w:hAnsi="Arial"/>
      <w:b/>
      <w:sz w:val="22"/>
    </w:rPr>
  </w:style>
  <w:style w:type="paragraph" w:styleId="Ttulo8">
    <w:name w:val="heading 8"/>
    <w:basedOn w:val="Normal"/>
    <w:next w:val="Normal"/>
    <w:qFormat/>
    <w:pPr>
      <w:keepNext/>
      <w:spacing w:before="60" w:after="60"/>
      <w:jc w:val="center"/>
      <w:outlineLvl w:val="7"/>
    </w:pPr>
    <w:rPr>
      <w:b/>
      <w:sz w:val="20"/>
    </w:rPr>
  </w:style>
  <w:style w:type="paragraph" w:styleId="Ttulo9">
    <w:name w:val="heading 9"/>
    <w:basedOn w:val="Normal"/>
    <w:next w:val="Normal"/>
    <w:qFormat/>
    <w:pPr>
      <w:keepNext/>
      <w:spacing w:before="60" w:after="60"/>
      <w:jc w:val="center"/>
      <w:outlineLvl w:val="8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Times New Roman" w:hAnsi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  <w:b w:val="0"/>
      <w:i w:val="0"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  <w:b w:val="0"/>
      <w:i w:val="0"/>
      <w:sz w:val="22"/>
      <w:szCs w:val="22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0z0">
    <w:name w:val="WW8Num10z0"/>
    <w:rPr>
      <w:rFonts w:ascii="Symbol" w:hAnsi="Symbol"/>
      <w:b w:val="0"/>
      <w:i w:val="0"/>
      <w:sz w:val="22"/>
      <w:szCs w:val="2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Symbol" w:hAnsi="Symbol"/>
      <w:b w:val="0"/>
      <w:i w:val="0"/>
      <w:sz w:val="22"/>
      <w:szCs w:val="22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Fontepargpadro1">
    <w:name w:val="Fonte parág. padrão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Fontepargpadro">
    <w:name w:val="WW-Fonte parág. padrão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Smbolosdenumerao">
    <w:name w:val="Símbolos de numeração"/>
  </w:style>
  <w:style w:type="character" w:customStyle="1" w:styleId="WW-Smbolosdenumerao">
    <w:name w:val="WW-Símbolos de numeração"/>
  </w:style>
  <w:style w:type="character" w:styleId="Nmerodepgina">
    <w:name w:val="page number"/>
    <w:basedOn w:val="Fontepargpadro1"/>
    <w:semiHidden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Cabealho">
    <w:name w:val="header"/>
    <w:basedOn w:val="Normal"/>
    <w:link w:val="CabealhoChar"/>
    <w:uiPriority w:val="99"/>
    <w:rPr>
      <w:lang w:val="x-none"/>
    </w:rPr>
  </w:style>
  <w:style w:type="paragraph" w:styleId="Rodap">
    <w:name w:val="footer"/>
    <w:basedOn w:val="Normal"/>
    <w:link w:val="RodapChar"/>
    <w:uiPriority w:val="99"/>
    <w:rPr>
      <w:lang w:val="x-none"/>
    </w:rPr>
  </w:style>
  <w:style w:type="paragraph" w:customStyle="1" w:styleId="Contedodamoldura">
    <w:name w:val="Conteúdo da moldura"/>
    <w:basedOn w:val="Corpodetexto"/>
  </w:style>
  <w:style w:type="paragraph" w:customStyle="1" w:styleId="Normal1">
    <w:name w:val="Normal1"/>
    <w:next w:val="Normal"/>
    <w:pPr>
      <w:suppressAutoHyphens/>
      <w:autoSpaceDE w:val="0"/>
    </w:pPr>
    <w:rPr>
      <w:rFonts w:ascii="Verdana" w:eastAsia="Verdana" w:hAnsi="Verdana"/>
      <w:color w:val="000000"/>
      <w:sz w:val="24"/>
      <w:lang w:val="de-DE"/>
    </w:rPr>
  </w:style>
  <w:style w:type="paragraph" w:customStyle="1" w:styleId="Corpodetexto1">
    <w:name w:val="Corpo de texto1"/>
    <w:basedOn w:val="Normal1"/>
    <w:next w:val="Normal"/>
    <w:pPr>
      <w:jc w:val="both"/>
    </w:pPr>
  </w:style>
  <w:style w:type="paragraph" w:customStyle="1" w:styleId="Recuodecorpodetexto21">
    <w:name w:val="Recuo de corpo de texto 21"/>
    <w:basedOn w:val="Normal1"/>
    <w:next w:val="Normal"/>
    <w:pPr>
      <w:ind w:left="360"/>
      <w:jc w:val="both"/>
    </w:pPr>
  </w:style>
  <w:style w:type="paragraph" w:customStyle="1" w:styleId="Ttulo11">
    <w:name w:val="Título 11"/>
    <w:basedOn w:val="Normal1"/>
    <w:next w:val="Normal1"/>
    <w:pPr>
      <w:keepNext/>
      <w:jc w:val="center"/>
    </w:pPr>
    <w:rPr>
      <w:b/>
    </w:rPr>
  </w:style>
  <w:style w:type="paragraph" w:customStyle="1" w:styleId="Corpodetexto21">
    <w:name w:val="Corpo de texto 21"/>
    <w:basedOn w:val="Normal1"/>
    <w:next w:val="Normal"/>
    <w:pPr>
      <w:ind w:left="360"/>
      <w:jc w:val="center"/>
    </w:pPr>
  </w:style>
  <w:style w:type="paragraph" w:styleId="Recuodecorpodetexto">
    <w:name w:val="Body Text Indent"/>
    <w:basedOn w:val="Corpodetexto"/>
    <w:semiHidden/>
    <w:pPr>
      <w:ind w:left="283"/>
    </w:p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i/>
    </w:rPr>
  </w:style>
  <w:style w:type="paragraph" w:customStyle="1" w:styleId="Corpodetexto210">
    <w:name w:val="Corpo de texto 21"/>
    <w:basedOn w:val="Normal"/>
    <w:pPr>
      <w:spacing w:before="113"/>
    </w:pPr>
    <w:rPr>
      <w:rFonts w:ascii="Arial" w:eastAsia="Verdana" w:hAnsi="Arial"/>
      <w:sz w:val="22"/>
    </w:rPr>
  </w:style>
  <w:style w:type="paragraph" w:customStyle="1" w:styleId="Recuodecorpodetexto210">
    <w:name w:val="Recuo de corpo de texto 21"/>
    <w:basedOn w:val="Normal"/>
    <w:pPr>
      <w:tabs>
        <w:tab w:val="left" w:pos="1132"/>
        <w:tab w:val="left" w:pos="1134"/>
        <w:tab w:val="left" w:pos="1415"/>
        <w:tab w:val="left" w:pos="1698"/>
        <w:tab w:val="left" w:pos="1981"/>
        <w:tab w:val="left" w:pos="2264"/>
        <w:tab w:val="left" w:pos="2547"/>
        <w:tab w:val="left" w:pos="2830"/>
        <w:tab w:val="left" w:pos="3113"/>
        <w:tab w:val="left" w:pos="3396"/>
        <w:tab w:val="left" w:pos="3679"/>
        <w:tab w:val="left" w:pos="3962"/>
        <w:tab w:val="left" w:pos="4245"/>
        <w:tab w:val="left" w:pos="4528"/>
        <w:tab w:val="left" w:pos="4811"/>
        <w:tab w:val="left" w:pos="5094"/>
        <w:tab w:val="left" w:pos="5377"/>
        <w:tab w:val="left" w:pos="5660"/>
        <w:tab w:val="left" w:pos="5943"/>
        <w:tab w:val="left" w:pos="6226"/>
        <w:tab w:val="left" w:pos="6509"/>
        <w:tab w:val="left" w:pos="6792"/>
        <w:tab w:val="left" w:pos="7075"/>
        <w:tab w:val="left" w:pos="7358"/>
        <w:tab w:val="left" w:pos="7641"/>
        <w:tab w:val="left" w:pos="7924"/>
        <w:tab w:val="left" w:pos="8207"/>
        <w:tab w:val="left" w:pos="8490"/>
      </w:tabs>
      <w:autoSpaceDE w:val="0"/>
      <w:spacing w:before="255"/>
      <w:ind w:left="1134" w:hanging="283"/>
      <w:jc w:val="both"/>
    </w:pPr>
    <w:rPr>
      <w:rFonts w:ascii="Arial" w:eastAsia="Verdana" w:hAnsi="Arial"/>
      <w:bCs/>
      <w:sz w:val="22"/>
    </w:rPr>
  </w:style>
  <w:style w:type="paragraph" w:customStyle="1" w:styleId="Corpodetexto31">
    <w:name w:val="Corpo de texto 31"/>
    <w:basedOn w:val="Normal"/>
    <w:pPr>
      <w:tabs>
        <w:tab w:val="left" w:pos="283"/>
        <w:tab w:val="left" w:pos="566"/>
        <w:tab w:val="left" w:pos="849"/>
        <w:tab w:val="left" w:pos="1132"/>
        <w:tab w:val="left" w:pos="1415"/>
        <w:tab w:val="left" w:pos="1698"/>
        <w:tab w:val="left" w:pos="1981"/>
        <w:tab w:val="left" w:pos="2264"/>
        <w:tab w:val="left" w:pos="2547"/>
        <w:tab w:val="left" w:pos="2830"/>
        <w:tab w:val="left" w:pos="3113"/>
        <w:tab w:val="left" w:pos="3396"/>
        <w:tab w:val="left" w:pos="3679"/>
        <w:tab w:val="left" w:pos="3962"/>
        <w:tab w:val="left" w:pos="4245"/>
        <w:tab w:val="left" w:pos="4528"/>
        <w:tab w:val="left" w:pos="4811"/>
        <w:tab w:val="left" w:pos="5094"/>
        <w:tab w:val="left" w:pos="5377"/>
        <w:tab w:val="left" w:pos="5660"/>
        <w:tab w:val="left" w:pos="5943"/>
        <w:tab w:val="left" w:pos="6226"/>
        <w:tab w:val="left" w:pos="6509"/>
        <w:tab w:val="left" w:pos="6792"/>
        <w:tab w:val="left" w:pos="7075"/>
        <w:tab w:val="left" w:pos="7358"/>
        <w:tab w:val="left" w:pos="7641"/>
        <w:tab w:val="left" w:pos="7924"/>
        <w:tab w:val="left" w:pos="8207"/>
        <w:tab w:val="left" w:pos="8490"/>
      </w:tabs>
      <w:autoSpaceDE w:val="0"/>
      <w:jc w:val="both"/>
    </w:pPr>
    <w:rPr>
      <w:rFonts w:ascii="Arial" w:eastAsia="Verdana" w:hAnsi="Arial"/>
      <w:sz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uiPriority w:val="99"/>
    <w:rPr>
      <w:sz w:val="20"/>
      <w:lang w:val="x-none"/>
    </w:rPr>
  </w:style>
  <w:style w:type="character" w:customStyle="1" w:styleId="TextodecomentrioChar">
    <w:name w:val="Texto de comentário Char"/>
    <w:uiPriority w:val="99"/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</w:rPr>
  </w:style>
  <w:style w:type="paragraph" w:styleId="Recuodecorpodetexto2">
    <w:name w:val="Body Text Indent 2"/>
    <w:basedOn w:val="Normal"/>
    <w:semiHidden/>
    <w:pPr>
      <w:tabs>
        <w:tab w:val="left" w:pos="-1418"/>
        <w:tab w:val="left" w:pos="-1276"/>
      </w:tabs>
      <w:spacing w:before="60" w:after="60"/>
      <w:ind w:left="709" w:hanging="709"/>
      <w:jc w:val="both"/>
    </w:pPr>
    <w:rPr>
      <w:sz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Recuodecorpodetexto3">
    <w:name w:val="Body Text Indent 3"/>
    <w:basedOn w:val="Normal"/>
    <w:semiHidden/>
    <w:pPr>
      <w:autoSpaceDE w:val="0"/>
      <w:autoSpaceDN w:val="0"/>
      <w:adjustRightInd w:val="0"/>
      <w:ind w:left="426"/>
      <w:jc w:val="both"/>
    </w:pPr>
    <w:rPr>
      <w:sz w:val="20"/>
    </w:rPr>
  </w:style>
  <w:style w:type="character" w:customStyle="1" w:styleId="item">
    <w:name w:val="item"/>
    <w:rPr>
      <w:rFonts w:ascii="Futura Md BT" w:hAnsi="Futura Md BT" w:cs="Futura Md BT"/>
      <w:sz w:val="20"/>
    </w:rPr>
  </w:style>
  <w:style w:type="paragraph" w:styleId="Reviso">
    <w:name w:val="Revision"/>
    <w:hidden/>
    <w:semiHidden/>
    <w:rPr>
      <w:sz w:val="26"/>
    </w:rPr>
  </w:style>
  <w:style w:type="character" w:customStyle="1" w:styleId="Ttulo1Char">
    <w:name w:val="Título 1 Char"/>
    <w:link w:val="Ttulo1"/>
    <w:rsid w:val="00BB3F46"/>
    <w:rPr>
      <w:b/>
      <w:sz w:val="26"/>
    </w:rPr>
  </w:style>
  <w:style w:type="character" w:customStyle="1" w:styleId="CabealhoChar">
    <w:name w:val="Cabeçalho Char"/>
    <w:link w:val="Cabealho"/>
    <w:uiPriority w:val="99"/>
    <w:rsid w:val="00961CF0"/>
    <w:rPr>
      <w:sz w:val="26"/>
    </w:rPr>
  </w:style>
  <w:style w:type="character" w:customStyle="1" w:styleId="RodapChar">
    <w:name w:val="Rodapé Char"/>
    <w:link w:val="Rodap"/>
    <w:uiPriority w:val="99"/>
    <w:rsid w:val="00961CF0"/>
    <w:rPr>
      <w:sz w:val="26"/>
    </w:rPr>
  </w:style>
  <w:style w:type="table" w:styleId="Tabelacomgrade">
    <w:name w:val="Table Grid"/>
    <w:basedOn w:val="Tabelanormal"/>
    <w:uiPriority w:val="39"/>
    <w:rsid w:val="00C02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153C4"/>
    <w:pPr>
      <w:widowControl w:val="0"/>
      <w:suppressAutoHyphens w:val="0"/>
      <w:autoSpaceDE w:val="0"/>
      <w:autoSpaceDN w:val="0"/>
    </w:pPr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E769C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F86AE-9101-4794-A846-FF19781B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No:</vt:lpstr>
    </vt:vector>
  </TitlesOfParts>
  <Company>CefetQuimica</Company>
  <LinksUpToDate>false</LinksUpToDate>
  <CharactersWithSpaces>994</CharactersWithSpaces>
  <SharedDoc>false</SharedDoc>
  <HLinks>
    <vt:vector size="30" baseType="variant">
      <vt:variant>
        <vt:i4>7077897</vt:i4>
      </vt:variant>
      <vt:variant>
        <vt:i4>12</vt:i4>
      </vt:variant>
      <vt:variant>
        <vt:i4>0</vt:i4>
      </vt:variant>
      <vt:variant>
        <vt:i4>5</vt:i4>
      </vt:variant>
      <vt:variant>
        <vt:lpwstr>mailto:contato@iuds.org.br</vt:lpwstr>
      </vt:variant>
      <vt:variant>
        <vt:lpwstr/>
      </vt:variant>
      <vt:variant>
        <vt:i4>7077897</vt:i4>
      </vt:variant>
      <vt:variant>
        <vt:i4>9</vt:i4>
      </vt:variant>
      <vt:variant>
        <vt:i4>0</vt:i4>
      </vt:variant>
      <vt:variant>
        <vt:i4>5</vt:i4>
      </vt:variant>
      <vt:variant>
        <vt:lpwstr>mailto:contato@iuds.org.br</vt:lpwstr>
      </vt:variant>
      <vt:variant>
        <vt:lpwstr/>
      </vt:variant>
      <vt:variant>
        <vt:i4>5374029</vt:i4>
      </vt:variant>
      <vt:variant>
        <vt:i4>6</vt:i4>
      </vt:variant>
      <vt:variant>
        <vt:i4>0</vt:i4>
      </vt:variant>
      <vt:variant>
        <vt:i4>5</vt:i4>
      </vt:variant>
      <vt:variant>
        <vt:lpwstr>https://iuds.org.br/</vt:lpwstr>
      </vt:variant>
      <vt:variant>
        <vt:lpwstr/>
      </vt:variant>
      <vt:variant>
        <vt:i4>5374029</vt:i4>
      </vt:variant>
      <vt:variant>
        <vt:i4>3</vt:i4>
      </vt:variant>
      <vt:variant>
        <vt:i4>0</vt:i4>
      </vt:variant>
      <vt:variant>
        <vt:i4>5</vt:i4>
      </vt:variant>
      <vt:variant>
        <vt:lpwstr>https://iuds.org.br/</vt:lpwstr>
      </vt:variant>
      <vt:variant>
        <vt:lpwstr/>
      </vt:variant>
      <vt:variant>
        <vt:i4>7077897</vt:i4>
      </vt:variant>
      <vt:variant>
        <vt:i4>0</vt:i4>
      </vt:variant>
      <vt:variant>
        <vt:i4>0</vt:i4>
      </vt:variant>
      <vt:variant>
        <vt:i4>5</vt:i4>
      </vt:variant>
      <vt:variant>
        <vt:lpwstr>mailto:contato@iuds.org.br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No:</dc:title>
  <dc:creator>GAB</dc:creator>
  <cp:lastModifiedBy>Tatiany Pessoa da Costa</cp:lastModifiedBy>
  <cp:revision>4</cp:revision>
  <cp:lastPrinted>2021-02-22T23:54:00Z</cp:lastPrinted>
  <dcterms:created xsi:type="dcterms:W3CDTF">2022-11-21T14:39:00Z</dcterms:created>
  <dcterms:modified xsi:type="dcterms:W3CDTF">2023-12-05T13:21:00Z</dcterms:modified>
</cp:coreProperties>
</file>