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3F22" w14:textId="193704AC" w:rsidR="00AF05EF" w:rsidRPr="00E0798C" w:rsidRDefault="00464239" w:rsidP="00576861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  <w:r w:rsidRPr="00780DE9"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7216" behindDoc="0" locked="0" layoutInCell="1" allowOverlap="1" wp14:anchorId="46FD017E" wp14:editId="732F18E9">
            <wp:simplePos x="0" y="0"/>
            <wp:positionH relativeFrom="column">
              <wp:posOffset>-40005</wp:posOffset>
            </wp:positionH>
            <wp:positionV relativeFrom="paragraph">
              <wp:posOffset>-36195</wp:posOffset>
            </wp:positionV>
            <wp:extent cx="523240" cy="516255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62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8C">
        <w:rPr>
          <w:rFonts w:ascii="Trebuchet MS" w:hAnsi="Trebuchet MS"/>
          <w:b/>
          <w:bCs/>
          <w:sz w:val="20"/>
        </w:rPr>
        <w:t xml:space="preserve"> </w:t>
      </w:r>
      <w:r w:rsidR="00DA008B" w:rsidRPr="00E0798C">
        <w:rPr>
          <w:rFonts w:ascii="Trebuchet MS" w:hAnsi="Trebuchet MS"/>
          <w:b/>
          <w:bCs/>
          <w:sz w:val="22"/>
        </w:rPr>
        <w:t>MI</w:t>
      </w:r>
      <w:r w:rsidR="00AF05EF" w:rsidRPr="00E0798C">
        <w:rPr>
          <w:rFonts w:ascii="Trebuchet MS" w:hAnsi="Trebuchet MS"/>
          <w:b/>
          <w:bCs/>
          <w:sz w:val="22"/>
        </w:rPr>
        <w:t>NISTÉRIO DA EDUCAÇÃO</w:t>
      </w:r>
    </w:p>
    <w:p w14:paraId="5C5AEC91" w14:textId="77777777" w:rsidR="00AF05EF" w:rsidRPr="00E0798C" w:rsidRDefault="00AF05EF" w:rsidP="00AF05EF">
      <w:pPr>
        <w:autoSpaceDE w:val="0"/>
        <w:autoSpaceDN w:val="0"/>
        <w:adjustRightInd w:val="0"/>
        <w:ind w:left="1021"/>
        <w:jc w:val="both"/>
        <w:rPr>
          <w:rFonts w:ascii="Trebuchet MS" w:hAnsi="Trebuchet MS"/>
          <w:b/>
          <w:bCs/>
          <w:sz w:val="22"/>
        </w:rPr>
      </w:pPr>
      <w:r w:rsidRPr="00E0798C">
        <w:rPr>
          <w:rFonts w:ascii="Trebuchet MS" w:hAnsi="Trebuchet MS"/>
          <w:b/>
          <w:bCs/>
          <w:sz w:val="22"/>
        </w:rPr>
        <w:t>SECRETARIA DE EDUCAÇÃO PROFISSIONAL E TECNOLÓGICA</w:t>
      </w:r>
    </w:p>
    <w:p w14:paraId="27326220" w14:textId="77777777" w:rsidR="00AF05EF" w:rsidRPr="00E0798C" w:rsidRDefault="00AF05EF" w:rsidP="00AF05EF">
      <w:pPr>
        <w:autoSpaceDE w:val="0"/>
        <w:autoSpaceDN w:val="0"/>
        <w:adjustRightInd w:val="0"/>
        <w:ind w:left="1021"/>
        <w:jc w:val="both"/>
        <w:rPr>
          <w:rFonts w:ascii="Trebuchet MS" w:hAnsi="Trebuchet MS"/>
          <w:b/>
          <w:bCs/>
          <w:sz w:val="22"/>
        </w:rPr>
      </w:pPr>
      <w:r w:rsidRPr="00E0798C">
        <w:rPr>
          <w:rFonts w:ascii="Trebuchet MS" w:hAnsi="Trebuchet MS"/>
          <w:b/>
          <w:bCs/>
          <w:sz w:val="22"/>
        </w:rPr>
        <w:t>INSTITUTO FEDERAL DE EDUCAÇÃO, CIÊNCIA E TECNOLOGIA DO RIO DE JANEIRO</w:t>
      </w:r>
    </w:p>
    <w:p w14:paraId="52EB2B3C" w14:textId="77777777" w:rsidR="00AF05EF" w:rsidRDefault="00AF05EF" w:rsidP="00AF05EF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</w:p>
    <w:p w14:paraId="22B51C38" w14:textId="77777777" w:rsidR="0087270B" w:rsidRPr="00E0798C" w:rsidRDefault="0087270B" w:rsidP="00AF05EF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</w:p>
    <w:p w14:paraId="7C1A0B9F" w14:textId="02448096" w:rsidR="0087270B" w:rsidRDefault="00CF4194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EDITAL N° 42</w:t>
      </w:r>
      <w:r w:rsidR="0087270B" w:rsidRPr="0087270B">
        <w:rPr>
          <w:rFonts w:ascii="Trebuchet MS" w:hAnsi="Trebuchet MS"/>
          <w:b/>
          <w:bCs/>
          <w:sz w:val="22"/>
          <w:szCs w:val="22"/>
        </w:rPr>
        <w:t xml:space="preserve">/2021 </w:t>
      </w:r>
    </w:p>
    <w:p w14:paraId="4D0BEFC6" w14:textId="77777777" w:rsidR="0087270B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 w:rsidRPr="0087270B">
        <w:rPr>
          <w:rFonts w:ascii="Trebuchet MS" w:hAnsi="Trebuchet MS"/>
          <w:b/>
          <w:bCs/>
          <w:sz w:val="22"/>
          <w:szCs w:val="22"/>
        </w:rPr>
        <w:t xml:space="preserve">PROCESSO SELETIVO PARA A EDUCAÇÃO PROFISSIONAL TÉCNICA DE NÍVEL MÉDIO </w:t>
      </w:r>
    </w:p>
    <w:p w14:paraId="4DA8DA5F" w14:textId="35C690D5" w:rsidR="00AF05EF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 w:rsidRPr="0087270B">
        <w:rPr>
          <w:rFonts w:ascii="Trebuchet MS" w:hAnsi="Trebuchet MS"/>
          <w:b/>
          <w:bCs/>
          <w:sz w:val="22"/>
          <w:szCs w:val="22"/>
        </w:rPr>
        <w:t xml:space="preserve">- CURSOS CONCOMITANTES E SUBSEQUENTES </w:t>
      </w:r>
      <w:r>
        <w:rPr>
          <w:rFonts w:ascii="Trebuchet MS" w:hAnsi="Trebuchet MS"/>
          <w:b/>
          <w:bCs/>
          <w:sz w:val="22"/>
          <w:szCs w:val="22"/>
        </w:rPr>
        <w:t>–</w:t>
      </w:r>
    </w:p>
    <w:p w14:paraId="667A42C4" w14:textId="77777777" w:rsidR="0087270B" w:rsidRPr="0087270B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</w:p>
    <w:p w14:paraId="61CE492C" w14:textId="1DAF01E4" w:rsidR="00AF05EF" w:rsidRPr="00C730DD" w:rsidRDefault="00AF05EF" w:rsidP="00AF05EF">
      <w:pPr>
        <w:ind w:left="-900" w:right="-1036"/>
        <w:jc w:val="center"/>
        <w:rPr>
          <w:rFonts w:ascii="Trebuchet MS" w:hAnsi="Trebuchet MS"/>
          <w:sz w:val="22"/>
          <w:szCs w:val="22"/>
        </w:rPr>
      </w:pPr>
      <w:r w:rsidRPr="00C730DD">
        <w:rPr>
          <w:rFonts w:ascii="Trebuchet MS" w:hAnsi="Trebuchet MS"/>
          <w:b/>
          <w:bCs/>
          <w:sz w:val="22"/>
          <w:szCs w:val="22"/>
        </w:rPr>
        <w:t>FORMULÁRIO DE AUTODECLARAÇÃO</w:t>
      </w:r>
      <w:r w:rsidRPr="00C730DD">
        <w:rPr>
          <w:rFonts w:ascii="Trebuchet MS" w:hAnsi="Trebuchet MS"/>
          <w:sz w:val="22"/>
          <w:szCs w:val="22"/>
        </w:rPr>
        <w:t xml:space="preserve"> </w:t>
      </w:r>
    </w:p>
    <w:p w14:paraId="41DA14F2" w14:textId="77777777" w:rsidR="00AF05EF" w:rsidRPr="00C730DD" w:rsidRDefault="00AF05EF" w:rsidP="00AF05EF">
      <w:pPr>
        <w:ind w:left="-900" w:right="-1036"/>
        <w:rPr>
          <w:rFonts w:ascii="Trebuchet MS" w:hAnsi="Trebuchet MS"/>
          <w:sz w:val="20"/>
        </w:rPr>
      </w:pPr>
    </w:p>
    <w:p w14:paraId="66625A55" w14:textId="77777777" w:rsidR="00AF05EF" w:rsidRPr="00C730DD" w:rsidRDefault="00AF05EF" w:rsidP="00AF05EF">
      <w:pPr>
        <w:ind w:left="-900" w:right="-1" w:firstLine="900"/>
        <w:rPr>
          <w:rFonts w:ascii="Trebuchet MS" w:hAnsi="Trebuchet MS"/>
          <w:sz w:val="20"/>
        </w:rPr>
      </w:pPr>
    </w:p>
    <w:p w14:paraId="66306796" w14:textId="77777777" w:rsidR="00AF05EF" w:rsidRPr="00780DE9" w:rsidRDefault="00AF05EF" w:rsidP="00AF05EF">
      <w:pPr>
        <w:ind w:left="-900" w:right="-1" w:firstLine="900"/>
        <w:rPr>
          <w:rFonts w:ascii="Trebuchet MS" w:hAnsi="Trebuchet MS"/>
          <w:sz w:val="20"/>
        </w:rPr>
      </w:pPr>
    </w:p>
    <w:p w14:paraId="6A02D73B" w14:textId="7D6B9160" w:rsidR="00AF05EF" w:rsidRPr="00780DE9" w:rsidRDefault="00AB788E" w:rsidP="00AF05EF">
      <w:pPr>
        <w:spacing w:line="720" w:lineRule="auto"/>
        <w:ind w:right="-1" w:hanging="2"/>
        <w:jc w:val="both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 xml:space="preserve">Eu, </w:t>
      </w:r>
      <w:r w:rsidR="000328C3">
        <w:rPr>
          <w:rFonts w:ascii="Trebuchet MS" w:hAnsi="Trebuchet MS"/>
          <w:sz w:val="20"/>
        </w:rPr>
        <w:t>_____</w:t>
      </w:r>
      <w:r w:rsidR="00AF05EF" w:rsidRPr="00780DE9">
        <w:rPr>
          <w:rFonts w:ascii="Trebuchet MS" w:hAnsi="Trebuchet MS"/>
          <w:sz w:val="20"/>
        </w:rPr>
        <w:t xml:space="preserve">_____________________________________________________________________________________, </w:t>
      </w:r>
      <w:proofErr w:type="gramStart"/>
      <w:r w:rsidR="00AF05EF" w:rsidRPr="00780DE9">
        <w:rPr>
          <w:rFonts w:ascii="Trebuchet MS" w:hAnsi="Trebuchet MS"/>
          <w:sz w:val="20"/>
        </w:rPr>
        <w:t>cand</w:t>
      </w:r>
      <w:r w:rsidR="000328C3">
        <w:rPr>
          <w:rFonts w:ascii="Trebuchet MS" w:hAnsi="Trebuchet MS"/>
          <w:sz w:val="20"/>
        </w:rPr>
        <w:t>idato(</w:t>
      </w:r>
      <w:proofErr w:type="gramEnd"/>
      <w:r w:rsidR="000328C3">
        <w:rPr>
          <w:rFonts w:ascii="Trebuchet MS" w:hAnsi="Trebuchet MS"/>
          <w:sz w:val="20"/>
        </w:rPr>
        <w:t xml:space="preserve">a) </w:t>
      </w:r>
      <w:r w:rsidR="0087270B">
        <w:rPr>
          <w:rFonts w:ascii="Trebuchet MS" w:hAnsi="Trebuchet MS"/>
          <w:sz w:val="20"/>
        </w:rPr>
        <w:t xml:space="preserve">sorteado(a) </w:t>
      </w:r>
      <w:r w:rsidR="000328C3">
        <w:rPr>
          <w:rFonts w:ascii="Trebuchet MS" w:hAnsi="Trebuchet MS"/>
          <w:sz w:val="20"/>
        </w:rPr>
        <w:t xml:space="preserve">optante </w:t>
      </w:r>
      <w:r w:rsidR="00DE1C41">
        <w:rPr>
          <w:rFonts w:ascii="Trebuchet MS" w:hAnsi="Trebuchet MS"/>
          <w:sz w:val="20"/>
        </w:rPr>
        <w:t>pela</w:t>
      </w:r>
      <w:r w:rsidR="000328C3">
        <w:rPr>
          <w:rFonts w:ascii="Trebuchet MS" w:hAnsi="Trebuchet MS"/>
          <w:sz w:val="20"/>
        </w:rPr>
        <w:t xml:space="preserve"> vaga para o </w:t>
      </w:r>
      <w:r w:rsidR="000328C3" w:rsidRPr="000328C3">
        <w:rPr>
          <w:rFonts w:ascii="Trebuchet MS" w:hAnsi="Trebuchet MS"/>
          <w:sz w:val="20"/>
        </w:rPr>
        <w:t>grupo</w:t>
      </w:r>
      <w:r w:rsidR="000328C3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b/>
          <w:sz w:val="20"/>
        </w:rPr>
        <w:t>1</w:t>
      </w:r>
      <w:r w:rsidR="00AF05EF" w:rsidRPr="00780DE9">
        <w:rPr>
          <w:rFonts w:ascii="Trebuchet MS" w:hAnsi="Trebuchet MS"/>
          <w:sz w:val="20"/>
        </w:rPr>
        <w:t xml:space="preserve"> ou</w:t>
      </w:r>
      <w:r w:rsidR="000328C3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b/>
          <w:sz w:val="20"/>
        </w:rPr>
        <w:t xml:space="preserve">2 </w:t>
      </w:r>
      <w:r w:rsidR="00AF05EF" w:rsidRPr="00780DE9">
        <w:rPr>
          <w:rFonts w:ascii="Trebuchet MS" w:hAnsi="Trebuchet MS"/>
          <w:sz w:val="20"/>
        </w:rPr>
        <w:t>ou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0328C3">
        <w:rPr>
          <w:rFonts w:ascii="Trebuchet MS" w:hAnsi="Trebuchet MS"/>
          <w:b/>
          <w:sz w:val="20"/>
        </w:rPr>
        <w:t>5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sz w:val="20"/>
        </w:rPr>
        <w:t>ou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0328C3">
        <w:rPr>
          <w:rFonts w:ascii="Trebuchet MS" w:hAnsi="Trebuchet MS"/>
          <w:b/>
          <w:sz w:val="20"/>
        </w:rPr>
        <w:t>6</w:t>
      </w:r>
      <w:r w:rsidR="00AF05EF" w:rsidRPr="00780DE9">
        <w:rPr>
          <w:rFonts w:ascii="Trebuchet MS" w:hAnsi="Trebuchet MS"/>
          <w:sz w:val="20"/>
        </w:rPr>
        <w:t xml:space="preserve"> n</w:t>
      </w:r>
      <w:r w:rsidR="00E86A24" w:rsidRPr="00780DE9">
        <w:rPr>
          <w:rFonts w:ascii="Trebuchet MS" w:hAnsi="Trebuchet MS"/>
          <w:sz w:val="20"/>
        </w:rPr>
        <w:t xml:space="preserve">o </w:t>
      </w:r>
      <w:r w:rsidR="00E86A24" w:rsidRPr="00780DE9">
        <w:rPr>
          <w:rFonts w:ascii="Trebuchet MS" w:hAnsi="Trebuchet MS"/>
          <w:i/>
          <w:sz w:val="20"/>
        </w:rPr>
        <w:t>c</w:t>
      </w:r>
      <w:r w:rsidR="00AF05EF" w:rsidRPr="00780DE9">
        <w:rPr>
          <w:rFonts w:ascii="Trebuchet MS" w:hAnsi="Trebuchet MS"/>
          <w:i/>
          <w:sz w:val="20"/>
        </w:rPr>
        <w:t>ampus</w:t>
      </w:r>
      <w:r w:rsidR="00AF05EF" w:rsidRPr="00780DE9">
        <w:rPr>
          <w:rFonts w:ascii="Trebuchet MS" w:hAnsi="Trebuchet MS"/>
          <w:sz w:val="20"/>
        </w:rPr>
        <w:t xml:space="preserve"> ________________________________, CPF___</w:t>
      </w:r>
      <w:r w:rsidR="000328C3">
        <w:rPr>
          <w:rFonts w:ascii="Trebuchet MS" w:hAnsi="Trebuchet MS"/>
          <w:sz w:val="20"/>
        </w:rPr>
        <w:t>_______</w:t>
      </w:r>
      <w:r w:rsidR="00AF05EF" w:rsidRPr="00780DE9">
        <w:rPr>
          <w:rFonts w:ascii="Trebuchet MS" w:hAnsi="Trebuchet MS"/>
          <w:sz w:val="20"/>
        </w:rPr>
        <w:t xml:space="preserve">___________, Identidade ________________, data de nascimento: _____/______/______, </w:t>
      </w:r>
      <w:r w:rsidR="00DE1C41">
        <w:rPr>
          <w:rFonts w:ascii="Trebuchet MS" w:hAnsi="Trebuchet MS"/>
          <w:b/>
          <w:sz w:val="20"/>
        </w:rPr>
        <w:t>auto</w:t>
      </w:r>
      <w:r w:rsidR="00AF05EF" w:rsidRPr="00780DE9">
        <w:rPr>
          <w:rFonts w:ascii="Trebuchet MS" w:hAnsi="Trebuchet MS"/>
          <w:b/>
          <w:sz w:val="20"/>
        </w:rPr>
        <w:t>declaro-me preto, pardo ou indígena</w:t>
      </w:r>
      <w:r w:rsidR="00AF05EF" w:rsidRPr="00780DE9">
        <w:rPr>
          <w:rFonts w:ascii="Trebuchet MS" w:hAnsi="Trebuchet MS"/>
          <w:sz w:val="20"/>
        </w:rPr>
        <w:t>.</w:t>
      </w:r>
    </w:p>
    <w:p w14:paraId="0A07E84D" w14:textId="77777777" w:rsidR="00AF05EF" w:rsidRPr="00780DE9" w:rsidRDefault="00AF05EF" w:rsidP="00AF05EF">
      <w:pPr>
        <w:spacing w:line="480" w:lineRule="auto"/>
        <w:ind w:right="-1" w:hanging="2"/>
        <w:jc w:val="both"/>
        <w:rPr>
          <w:rFonts w:ascii="Trebuchet MS" w:hAnsi="Trebuchet MS"/>
          <w:sz w:val="20"/>
        </w:rPr>
      </w:pPr>
      <w:bookmarkStart w:id="0" w:name="_GoBack"/>
      <w:bookmarkEnd w:id="0"/>
    </w:p>
    <w:p w14:paraId="6C677ABB" w14:textId="16EADDA6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>____________________</w:t>
      </w:r>
      <w:r w:rsidR="002A442B">
        <w:rPr>
          <w:rFonts w:ascii="Trebuchet MS" w:hAnsi="Trebuchet MS"/>
          <w:sz w:val="20"/>
        </w:rPr>
        <w:t>____________, _______/_______/____</w:t>
      </w:r>
      <w:r w:rsidRPr="00780DE9">
        <w:rPr>
          <w:rFonts w:ascii="Trebuchet MS" w:hAnsi="Trebuchet MS"/>
          <w:sz w:val="20"/>
        </w:rPr>
        <w:t>__.</w:t>
      </w:r>
    </w:p>
    <w:p w14:paraId="58DC50F1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Local                                   Data</w:t>
      </w:r>
    </w:p>
    <w:p w14:paraId="171A14E1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5E9FC1B8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_____________________________________________________</w:t>
      </w:r>
    </w:p>
    <w:p w14:paraId="31D7A2B6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Assinatura do Candidato</w:t>
      </w:r>
    </w:p>
    <w:p w14:paraId="3889E50D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1D2501C3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>_______________________________________________________</w:t>
      </w:r>
    </w:p>
    <w:p w14:paraId="23640907" w14:textId="5F6BB1A3" w:rsidR="00A700D9" w:rsidRPr="00FC711F" w:rsidRDefault="00AF05EF" w:rsidP="006777FC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b/>
          <w:sz w:val="20"/>
        </w:rPr>
        <w:t>Assinatura do Responsável Legal</w:t>
      </w:r>
    </w:p>
    <w:sectPr w:rsidR="00A700D9" w:rsidRPr="00FC711F" w:rsidSect="003722B4">
      <w:footnotePr>
        <w:pos w:val="beneathText"/>
      </w:footnotePr>
      <w:pgSz w:w="11905" w:h="16837"/>
      <w:pgMar w:top="567" w:right="851" w:bottom="567" w:left="1134" w:header="0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0C995" w14:textId="77777777" w:rsidR="005D3374" w:rsidRDefault="005D3374">
      <w:r>
        <w:separator/>
      </w:r>
    </w:p>
  </w:endnote>
  <w:endnote w:type="continuationSeparator" w:id="0">
    <w:p w14:paraId="72B21D90" w14:textId="77777777" w:rsidR="005D3374" w:rsidRDefault="005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9243E" w14:textId="77777777" w:rsidR="005D3374" w:rsidRDefault="005D3374">
      <w:r>
        <w:separator/>
      </w:r>
    </w:p>
  </w:footnote>
  <w:footnote w:type="continuationSeparator" w:id="0">
    <w:p w14:paraId="26BB91B3" w14:textId="77777777" w:rsidR="005D3374" w:rsidRDefault="005D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/>
        <w:b w:val="0"/>
        <w:i w:val="0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BF8E31FC"/>
    <w:name w:val="WWNum4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B16C1D4A"/>
    <w:name w:val="WWNum5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EB3AD7E4"/>
    <w:name w:val="WWNum6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D4E02602"/>
    <w:name w:val="WWNum7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466C3330"/>
    <w:name w:val="WWNum8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34C85378"/>
    <w:name w:val="WWNum9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1722D77C"/>
    <w:name w:val="WWNum10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D803BB4"/>
    <w:name w:val="WWNum11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78CF430"/>
    <w:name w:val="WWNum12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75908578"/>
    <w:name w:val="WWNum13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FF588CD4"/>
    <w:name w:val="WWNum14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BBA418DA"/>
    <w:name w:val="WWNum15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30802984"/>
    <w:name w:val="WWNum16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9E629C86"/>
    <w:name w:val="WWNum17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EC1EE708"/>
    <w:name w:val="WWNum18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(%3)"/>
      <w:lvlJc w:val="right"/>
      <w:pPr>
        <w:tabs>
          <w:tab w:val="num" w:pos="180"/>
        </w:tabs>
        <w:ind w:left="18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E278C480"/>
    <w:name w:val="WWNum19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453145"/>
    <w:multiLevelType w:val="hybridMultilevel"/>
    <w:tmpl w:val="DCE27966"/>
    <w:lvl w:ilvl="0" w:tplc="C3180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A45999"/>
    <w:multiLevelType w:val="hybridMultilevel"/>
    <w:tmpl w:val="F7AABDEC"/>
    <w:lvl w:ilvl="0" w:tplc="19064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321CC8"/>
    <w:multiLevelType w:val="multilevel"/>
    <w:tmpl w:val="AE66F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1EC8088B"/>
    <w:multiLevelType w:val="hybridMultilevel"/>
    <w:tmpl w:val="F35EDF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B00348"/>
    <w:multiLevelType w:val="hybridMultilevel"/>
    <w:tmpl w:val="2C0AFD32"/>
    <w:lvl w:ilvl="0" w:tplc="04D4B3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C47B8">
      <w:numFmt w:val="none"/>
      <w:lvlText w:val=""/>
      <w:lvlJc w:val="left"/>
      <w:pPr>
        <w:tabs>
          <w:tab w:val="num" w:pos="360"/>
        </w:tabs>
      </w:pPr>
    </w:lvl>
    <w:lvl w:ilvl="2" w:tplc="CB90C9BE">
      <w:numFmt w:val="none"/>
      <w:lvlText w:val=""/>
      <w:lvlJc w:val="left"/>
      <w:pPr>
        <w:tabs>
          <w:tab w:val="num" w:pos="360"/>
        </w:tabs>
      </w:pPr>
    </w:lvl>
    <w:lvl w:ilvl="3" w:tplc="F1E2EE26">
      <w:numFmt w:val="none"/>
      <w:lvlText w:val=""/>
      <w:lvlJc w:val="left"/>
      <w:pPr>
        <w:tabs>
          <w:tab w:val="num" w:pos="360"/>
        </w:tabs>
      </w:pPr>
    </w:lvl>
    <w:lvl w:ilvl="4" w:tplc="DBA04BC0">
      <w:numFmt w:val="none"/>
      <w:lvlText w:val=""/>
      <w:lvlJc w:val="left"/>
      <w:pPr>
        <w:tabs>
          <w:tab w:val="num" w:pos="360"/>
        </w:tabs>
      </w:pPr>
    </w:lvl>
    <w:lvl w:ilvl="5" w:tplc="999EC57C">
      <w:numFmt w:val="none"/>
      <w:lvlText w:val=""/>
      <w:lvlJc w:val="left"/>
      <w:pPr>
        <w:tabs>
          <w:tab w:val="num" w:pos="360"/>
        </w:tabs>
      </w:pPr>
    </w:lvl>
    <w:lvl w:ilvl="6" w:tplc="AD4CBBEE">
      <w:numFmt w:val="none"/>
      <w:lvlText w:val=""/>
      <w:lvlJc w:val="left"/>
      <w:pPr>
        <w:tabs>
          <w:tab w:val="num" w:pos="360"/>
        </w:tabs>
      </w:pPr>
    </w:lvl>
    <w:lvl w:ilvl="7" w:tplc="337A15B2">
      <w:numFmt w:val="none"/>
      <w:lvlText w:val=""/>
      <w:lvlJc w:val="left"/>
      <w:pPr>
        <w:tabs>
          <w:tab w:val="num" w:pos="360"/>
        </w:tabs>
      </w:pPr>
    </w:lvl>
    <w:lvl w:ilvl="8" w:tplc="A98E3A1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22CA5398"/>
    <w:multiLevelType w:val="multilevel"/>
    <w:tmpl w:val="3E8E18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6">
    <w:nsid w:val="26512F4E"/>
    <w:multiLevelType w:val="hybridMultilevel"/>
    <w:tmpl w:val="07B030A4"/>
    <w:lvl w:ilvl="0" w:tplc="AB8CC6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29305D89"/>
    <w:multiLevelType w:val="multilevel"/>
    <w:tmpl w:val="44DAE1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 w:val="0"/>
        <w:i w:val="0"/>
        <w:sz w:val="20"/>
        <w:szCs w:val="20"/>
      </w:rPr>
    </w:lvl>
    <w:lvl w:ilvl="1">
      <w:start w:val="1"/>
      <w:numFmt w:val="none"/>
      <w:isLgl/>
      <w:lvlText w:val="1.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none"/>
      <w:isLgl/>
      <w:lvlText w:val="1.1.1."/>
      <w:lvlJc w:val="left"/>
      <w:pPr>
        <w:tabs>
          <w:tab w:val="num" w:pos="1304"/>
        </w:tabs>
        <w:ind w:left="1304" w:hanging="510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75DED"/>
    <w:multiLevelType w:val="hybridMultilevel"/>
    <w:tmpl w:val="58C01522"/>
    <w:lvl w:ilvl="0" w:tplc="EA345B7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247B76"/>
    <w:multiLevelType w:val="hybridMultilevel"/>
    <w:tmpl w:val="43B04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7D2825"/>
    <w:multiLevelType w:val="hybridMultilevel"/>
    <w:tmpl w:val="AF247B24"/>
    <w:lvl w:ilvl="0" w:tplc="5C187DA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4C7671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378E064F"/>
    <w:multiLevelType w:val="multilevel"/>
    <w:tmpl w:val="4E2C7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912346C"/>
    <w:multiLevelType w:val="multilevel"/>
    <w:tmpl w:val="9064EFB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9"/>
        </w:tabs>
        <w:ind w:left="49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4">
    <w:nsid w:val="39A10801"/>
    <w:multiLevelType w:val="hybridMultilevel"/>
    <w:tmpl w:val="06C8A4BA"/>
    <w:lvl w:ilvl="0" w:tplc="D6088844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>
    <w:nsid w:val="3D1D4968"/>
    <w:multiLevelType w:val="hybridMultilevel"/>
    <w:tmpl w:val="C7C8F69C"/>
    <w:lvl w:ilvl="0" w:tplc="5428DB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25F3F"/>
    <w:multiLevelType w:val="hybridMultilevel"/>
    <w:tmpl w:val="637E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A0714E"/>
    <w:multiLevelType w:val="hybridMultilevel"/>
    <w:tmpl w:val="9F40E5DE"/>
    <w:lvl w:ilvl="0" w:tplc="3984E068">
      <w:start w:val="1"/>
      <w:numFmt w:val="upperRoman"/>
      <w:lvlText w:val="%1)"/>
      <w:lvlJc w:val="left"/>
      <w:pPr>
        <w:ind w:left="3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D34C50"/>
    <w:multiLevelType w:val="hybridMultilevel"/>
    <w:tmpl w:val="75F00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045B5F"/>
    <w:multiLevelType w:val="hybridMultilevel"/>
    <w:tmpl w:val="3E661BCC"/>
    <w:name w:val="WW8Num122"/>
    <w:lvl w:ilvl="0" w:tplc="6822551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C40EFE"/>
    <w:multiLevelType w:val="multilevel"/>
    <w:tmpl w:val="9EFCD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61A64A2"/>
    <w:multiLevelType w:val="hybridMultilevel"/>
    <w:tmpl w:val="ECA4CF8A"/>
    <w:lvl w:ilvl="0" w:tplc="AB8CC6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D320B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65F52DCD"/>
    <w:multiLevelType w:val="hybridMultilevel"/>
    <w:tmpl w:val="B7781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9F2FFF"/>
    <w:multiLevelType w:val="multilevel"/>
    <w:tmpl w:val="3E828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78927FC"/>
    <w:multiLevelType w:val="hybridMultilevel"/>
    <w:tmpl w:val="72D4CB58"/>
    <w:lvl w:ilvl="0" w:tplc="E32A843C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>
    <w:nsid w:val="7A94586B"/>
    <w:multiLevelType w:val="hybridMultilevel"/>
    <w:tmpl w:val="B406F340"/>
    <w:lvl w:ilvl="0" w:tplc="5C187D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044F47"/>
    <w:multiLevelType w:val="hybridMultilevel"/>
    <w:tmpl w:val="49EA21BA"/>
    <w:lvl w:ilvl="0" w:tplc="79A4FA7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DD63ED7"/>
    <w:multiLevelType w:val="hybridMultilevel"/>
    <w:tmpl w:val="5FB62802"/>
    <w:lvl w:ilvl="0" w:tplc="46FED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34"/>
  </w:num>
  <w:num w:numId="6">
    <w:abstractNumId w:val="47"/>
  </w:num>
  <w:num w:numId="7">
    <w:abstractNumId w:val="20"/>
  </w:num>
  <w:num w:numId="8">
    <w:abstractNumId w:val="38"/>
  </w:num>
  <w:num w:numId="9">
    <w:abstractNumId w:val="31"/>
  </w:num>
  <w:num w:numId="10">
    <w:abstractNumId w:val="42"/>
  </w:num>
  <w:num w:numId="11">
    <w:abstractNumId w:val="21"/>
  </w:num>
  <w:num w:numId="12">
    <w:abstractNumId w:val="23"/>
  </w:num>
  <w:num w:numId="13">
    <w:abstractNumId w:val="28"/>
  </w:num>
  <w:num w:numId="14">
    <w:abstractNumId w:val="46"/>
  </w:num>
  <w:num w:numId="15">
    <w:abstractNumId w:val="44"/>
  </w:num>
  <w:num w:numId="16">
    <w:abstractNumId w:val="30"/>
  </w:num>
  <w:num w:numId="17">
    <w:abstractNumId w:val="22"/>
  </w:num>
  <w:num w:numId="18">
    <w:abstractNumId w:val="27"/>
  </w:num>
  <w:num w:numId="19">
    <w:abstractNumId w:val="33"/>
  </w:num>
  <w:num w:numId="20">
    <w:abstractNumId w:val="41"/>
  </w:num>
  <w:num w:numId="21">
    <w:abstractNumId w:val="26"/>
  </w:num>
  <w:num w:numId="22">
    <w:abstractNumId w:val="25"/>
  </w:num>
  <w:num w:numId="23">
    <w:abstractNumId w:val="24"/>
  </w:num>
  <w:num w:numId="24">
    <w:abstractNumId w:val="40"/>
  </w:num>
  <w:num w:numId="25">
    <w:abstractNumId w:val="45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6"/>
  </w:num>
  <w:num w:numId="45">
    <w:abstractNumId w:val="29"/>
  </w:num>
  <w:num w:numId="46">
    <w:abstractNumId w:val="37"/>
  </w:num>
  <w:num w:numId="47">
    <w:abstractNumId w:val="48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D"/>
    <w:rsid w:val="0000014A"/>
    <w:rsid w:val="0000213D"/>
    <w:rsid w:val="00004B8D"/>
    <w:rsid w:val="00005A8A"/>
    <w:rsid w:val="00005FA8"/>
    <w:rsid w:val="000069AF"/>
    <w:rsid w:val="000117D1"/>
    <w:rsid w:val="00015522"/>
    <w:rsid w:val="00015BBF"/>
    <w:rsid w:val="00016B8F"/>
    <w:rsid w:val="00024A9E"/>
    <w:rsid w:val="0002559D"/>
    <w:rsid w:val="00025B64"/>
    <w:rsid w:val="000274DF"/>
    <w:rsid w:val="00027619"/>
    <w:rsid w:val="00027635"/>
    <w:rsid w:val="00027D71"/>
    <w:rsid w:val="000312F0"/>
    <w:rsid w:val="000328C3"/>
    <w:rsid w:val="000349F4"/>
    <w:rsid w:val="000352BE"/>
    <w:rsid w:val="00035E22"/>
    <w:rsid w:val="000372A3"/>
    <w:rsid w:val="000426B2"/>
    <w:rsid w:val="00043547"/>
    <w:rsid w:val="000475BE"/>
    <w:rsid w:val="00050C49"/>
    <w:rsid w:val="0005158A"/>
    <w:rsid w:val="0005618A"/>
    <w:rsid w:val="00057244"/>
    <w:rsid w:val="0005728C"/>
    <w:rsid w:val="00060412"/>
    <w:rsid w:val="000605A5"/>
    <w:rsid w:val="00062720"/>
    <w:rsid w:val="00062902"/>
    <w:rsid w:val="00062B4B"/>
    <w:rsid w:val="000653DA"/>
    <w:rsid w:val="00065E45"/>
    <w:rsid w:val="00065F18"/>
    <w:rsid w:val="00066C76"/>
    <w:rsid w:val="00066F35"/>
    <w:rsid w:val="000677BF"/>
    <w:rsid w:val="000752C6"/>
    <w:rsid w:val="00075F3D"/>
    <w:rsid w:val="0007752F"/>
    <w:rsid w:val="000776DE"/>
    <w:rsid w:val="00077D17"/>
    <w:rsid w:val="000800E8"/>
    <w:rsid w:val="000870DF"/>
    <w:rsid w:val="000879BC"/>
    <w:rsid w:val="00090348"/>
    <w:rsid w:val="0009054D"/>
    <w:rsid w:val="00090C66"/>
    <w:rsid w:val="00093AC5"/>
    <w:rsid w:val="000951CE"/>
    <w:rsid w:val="000A0318"/>
    <w:rsid w:val="000A0D02"/>
    <w:rsid w:val="000A23D5"/>
    <w:rsid w:val="000A3997"/>
    <w:rsid w:val="000A5A94"/>
    <w:rsid w:val="000B4DE2"/>
    <w:rsid w:val="000B768F"/>
    <w:rsid w:val="000B7AE6"/>
    <w:rsid w:val="000C1D80"/>
    <w:rsid w:val="000C27D0"/>
    <w:rsid w:val="000C46E8"/>
    <w:rsid w:val="000C4C48"/>
    <w:rsid w:val="000C7EAE"/>
    <w:rsid w:val="000D25E3"/>
    <w:rsid w:val="000D40E3"/>
    <w:rsid w:val="000E0EEC"/>
    <w:rsid w:val="000E19BE"/>
    <w:rsid w:val="000E5876"/>
    <w:rsid w:val="000E7485"/>
    <w:rsid w:val="000E784A"/>
    <w:rsid w:val="000F0128"/>
    <w:rsid w:val="000F04DD"/>
    <w:rsid w:val="000F0A13"/>
    <w:rsid w:val="000F195A"/>
    <w:rsid w:val="000F38D2"/>
    <w:rsid w:val="000F4CFF"/>
    <w:rsid w:val="000F6046"/>
    <w:rsid w:val="000F611E"/>
    <w:rsid w:val="00100124"/>
    <w:rsid w:val="001053A1"/>
    <w:rsid w:val="001058B0"/>
    <w:rsid w:val="00105F5F"/>
    <w:rsid w:val="001062AF"/>
    <w:rsid w:val="00107FDC"/>
    <w:rsid w:val="00111042"/>
    <w:rsid w:val="001117FE"/>
    <w:rsid w:val="00111844"/>
    <w:rsid w:val="0011311E"/>
    <w:rsid w:val="00113BAA"/>
    <w:rsid w:val="00115168"/>
    <w:rsid w:val="00115BB9"/>
    <w:rsid w:val="001162C7"/>
    <w:rsid w:val="00116787"/>
    <w:rsid w:val="00117802"/>
    <w:rsid w:val="00120DDD"/>
    <w:rsid w:val="001261B3"/>
    <w:rsid w:val="0012651D"/>
    <w:rsid w:val="00126BFA"/>
    <w:rsid w:val="00127146"/>
    <w:rsid w:val="00136AE8"/>
    <w:rsid w:val="001401DF"/>
    <w:rsid w:val="00141A69"/>
    <w:rsid w:val="00143A43"/>
    <w:rsid w:val="001503D9"/>
    <w:rsid w:val="00151056"/>
    <w:rsid w:val="00153917"/>
    <w:rsid w:val="00155982"/>
    <w:rsid w:val="00155CC8"/>
    <w:rsid w:val="00162D69"/>
    <w:rsid w:val="00163D11"/>
    <w:rsid w:val="00163E71"/>
    <w:rsid w:val="00166363"/>
    <w:rsid w:val="00166677"/>
    <w:rsid w:val="00166A5D"/>
    <w:rsid w:val="001778AD"/>
    <w:rsid w:val="00180620"/>
    <w:rsid w:val="00180C7C"/>
    <w:rsid w:val="001863F2"/>
    <w:rsid w:val="001923A8"/>
    <w:rsid w:val="00197A01"/>
    <w:rsid w:val="001A3B39"/>
    <w:rsid w:val="001A47F3"/>
    <w:rsid w:val="001A58C3"/>
    <w:rsid w:val="001A7C8C"/>
    <w:rsid w:val="001B35B0"/>
    <w:rsid w:val="001B569D"/>
    <w:rsid w:val="001B5E95"/>
    <w:rsid w:val="001C3E57"/>
    <w:rsid w:val="001C4EF2"/>
    <w:rsid w:val="001C5205"/>
    <w:rsid w:val="001D169E"/>
    <w:rsid w:val="001D2AFD"/>
    <w:rsid w:val="001D3325"/>
    <w:rsid w:val="001D61A4"/>
    <w:rsid w:val="001D6F2B"/>
    <w:rsid w:val="001E1F87"/>
    <w:rsid w:val="001F0F5A"/>
    <w:rsid w:val="001F368D"/>
    <w:rsid w:val="001F396F"/>
    <w:rsid w:val="001F4444"/>
    <w:rsid w:val="001F5B2C"/>
    <w:rsid w:val="001F6129"/>
    <w:rsid w:val="001F6A47"/>
    <w:rsid w:val="002025AA"/>
    <w:rsid w:val="002040D9"/>
    <w:rsid w:val="00204E48"/>
    <w:rsid w:val="00205544"/>
    <w:rsid w:val="00206E02"/>
    <w:rsid w:val="0021026A"/>
    <w:rsid w:val="002106EC"/>
    <w:rsid w:val="00210A61"/>
    <w:rsid w:val="00211B5B"/>
    <w:rsid w:val="00213D79"/>
    <w:rsid w:val="0022014E"/>
    <w:rsid w:val="00220EDF"/>
    <w:rsid w:val="0022106A"/>
    <w:rsid w:val="00222FAA"/>
    <w:rsid w:val="002240B7"/>
    <w:rsid w:val="00224D29"/>
    <w:rsid w:val="00224D8E"/>
    <w:rsid w:val="00225499"/>
    <w:rsid w:val="002255EC"/>
    <w:rsid w:val="00226C03"/>
    <w:rsid w:val="00227078"/>
    <w:rsid w:val="00231263"/>
    <w:rsid w:val="00236119"/>
    <w:rsid w:val="00237D9B"/>
    <w:rsid w:val="00240DBB"/>
    <w:rsid w:val="0024109E"/>
    <w:rsid w:val="00241D3A"/>
    <w:rsid w:val="002458F1"/>
    <w:rsid w:val="0024707E"/>
    <w:rsid w:val="002519C8"/>
    <w:rsid w:val="00251AE5"/>
    <w:rsid w:val="0025263A"/>
    <w:rsid w:val="00252D05"/>
    <w:rsid w:val="00261C0F"/>
    <w:rsid w:val="00262B3F"/>
    <w:rsid w:val="00273AB6"/>
    <w:rsid w:val="00274A10"/>
    <w:rsid w:val="00275F2E"/>
    <w:rsid w:val="00275FE4"/>
    <w:rsid w:val="002760E1"/>
    <w:rsid w:val="00276729"/>
    <w:rsid w:val="00277745"/>
    <w:rsid w:val="00280E6C"/>
    <w:rsid w:val="00281A9A"/>
    <w:rsid w:val="00282F14"/>
    <w:rsid w:val="002842AA"/>
    <w:rsid w:val="002845B9"/>
    <w:rsid w:val="0028555C"/>
    <w:rsid w:val="0028648A"/>
    <w:rsid w:val="00286F6B"/>
    <w:rsid w:val="00287AE1"/>
    <w:rsid w:val="002914A3"/>
    <w:rsid w:val="00291B97"/>
    <w:rsid w:val="00292A0A"/>
    <w:rsid w:val="00294C57"/>
    <w:rsid w:val="002956A4"/>
    <w:rsid w:val="002A0DF7"/>
    <w:rsid w:val="002A13DE"/>
    <w:rsid w:val="002A1F96"/>
    <w:rsid w:val="002A1FA8"/>
    <w:rsid w:val="002A2D4C"/>
    <w:rsid w:val="002A306D"/>
    <w:rsid w:val="002A3ED5"/>
    <w:rsid w:val="002A442B"/>
    <w:rsid w:val="002B238D"/>
    <w:rsid w:val="002B273C"/>
    <w:rsid w:val="002B2D23"/>
    <w:rsid w:val="002B4965"/>
    <w:rsid w:val="002B54BE"/>
    <w:rsid w:val="002B6905"/>
    <w:rsid w:val="002C1698"/>
    <w:rsid w:val="002C3ACC"/>
    <w:rsid w:val="002C5005"/>
    <w:rsid w:val="002C5E5A"/>
    <w:rsid w:val="002D37B1"/>
    <w:rsid w:val="002D56DB"/>
    <w:rsid w:val="002D78F6"/>
    <w:rsid w:val="002E0FFD"/>
    <w:rsid w:val="002E18AC"/>
    <w:rsid w:val="002E2638"/>
    <w:rsid w:val="002E2791"/>
    <w:rsid w:val="002E34DA"/>
    <w:rsid w:val="002E5909"/>
    <w:rsid w:val="002E59A2"/>
    <w:rsid w:val="002E6792"/>
    <w:rsid w:val="002F10B9"/>
    <w:rsid w:val="002F14DF"/>
    <w:rsid w:val="002F1A58"/>
    <w:rsid w:val="002F5464"/>
    <w:rsid w:val="003001A7"/>
    <w:rsid w:val="0030334D"/>
    <w:rsid w:val="00303EC4"/>
    <w:rsid w:val="00304953"/>
    <w:rsid w:val="0031041F"/>
    <w:rsid w:val="00310ECB"/>
    <w:rsid w:val="003121B1"/>
    <w:rsid w:val="0031475F"/>
    <w:rsid w:val="003227F4"/>
    <w:rsid w:val="003275B7"/>
    <w:rsid w:val="0033375A"/>
    <w:rsid w:val="00333849"/>
    <w:rsid w:val="00334EE6"/>
    <w:rsid w:val="00334FC4"/>
    <w:rsid w:val="00336E1F"/>
    <w:rsid w:val="00337B66"/>
    <w:rsid w:val="00345694"/>
    <w:rsid w:val="003461D9"/>
    <w:rsid w:val="00346304"/>
    <w:rsid w:val="003471DC"/>
    <w:rsid w:val="00350B55"/>
    <w:rsid w:val="00350BF0"/>
    <w:rsid w:val="00354DC7"/>
    <w:rsid w:val="00356413"/>
    <w:rsid w:val="003565A7"/>
    <w:rsid w:val="00357130"/>
    <w:rsid w:val="003601F8"/>
    <w:rsid w:val="00363400"/>
    <w:rsid w:val="00363E0F"/>
    <w:rsid w:val="00364A6F"/>
    <w:rsid w:val="00370352"/>
    <w:rsid w:val="00370E49"/>
    <w:rsid w:val="003722B4"/>
    <w:rsid w:val="003757C2"/>
    <w:rsid w:val="00380CE5"/>
    <w:rsid w:val="00381D33"/>
    <w:rsid w:val="00381D7C"/>
    <w:rsid w:val="00382679"/>
    <w:rsid w:val="00382917"/>
    <w:rsid w:val="00382E68"/>
    <w:rsid w:val="00385B70"/>
    <w:rsid w:val="00386970"/>
    <w:rsid w:val="00386F8D"/>
    <w:rsid w:val="00392BEA"/>
    <w:rsid w:val="0039442B"/>
    <w:rsid w:val="00396006"/>
    <w:rsid w:val="00397AAC"/>
    <w:rsid w:val="003A2013"/>
    <w:rsid w:val="003A3049"/>
    <w:rsid w:val="003A336C"/>
    <w:rsid w:val="003A3633"/>
    <w:rsid w:val="003A3FBA"/>
    <w:rsid w:val="003A4818"/>
    <w:rsid w:val="003A61E1"/>
    <w:rsid w:val="003A7138"/>
    <w:rsid w:val="003A7164"/>
    <w:rsid w:val="003A760B"/>
    <w:rsid w:val="003B3293"/>
    <w:rsid w:val="003B3845"/>
    <w:rsid w:val="003B3A7F"/>
    <w:rsid w:val="003B4AA1"/>
    <w:rsid w:val="003B5E3A"/>
    <w:rsid w:val="003B70E2"/>
    <w:rsid w:val="003B7565"/>
    <w:rsid w:val="003C001E"/>
    <w:rsid w:val="003C2305"/>
    <w:rsid w:val="003C4B51"/>
    <w:rsid w:val="003C52A4"/>
    <w:rsid w:val="003C58BB"/>
    <w:rsid w:val="003C63AF"/>
    <w:rsid w:val="003D5643"/>
    <w:rsid w:val="003D642E"/>
    <w:rsid w:val="003D7046"/>
    <w:rsid w:val="003E0AD2"/>
    <w:rsid w:val="003E1182"/>
    <w:rsid w:val="003E4D08"/>
    <w:rsid w:val="003E512C"/>
    <w:rsid w:val="003E67A0"/>
    <w:rsid w:val="003E6A93"/>
    <w:rsid w:val="003F1EA8"/>
    <w:rsid w:val="003F6501"/>
    <w:rsid w:val="003F796E"/>
    <w:rsid w:val="00404191"/>
    <w:rsid w:val="004057A9"/>
    <w:rsid w:val="0040666F"/>
    <w:rsid w:val="004073F1"/>
    <w:rsid w:val="00411476"/>
    <w:rsid w:val="00411B61"/>
    <w:rsid w:val="00413402"/>
    <w:rsid w:val="00413583"/>
    <w:rsid w:val="00417ACA"/>
    <w:rsid w:val="004206C8"/>
    <w:rsid w:val="004234D9"/>
    <w:rsid w:val="0042386B"/>
    <w:rsid w:val="00423C78"/>
    <w:rsid w:val="00423EAB"/>
    <w:rsid w:val="00424F54"/>
    <w:rsid w:val="004256D1"/>
    <w:rsid w:val="00426334"/>
    <w:rsid w:val="00432B58"/>
    <w:rsid w:val="0043458E"/>
    <w:rsid w:val="00436774"/>
    <w:rsid w:val="00437494"/>
    <w:rsid w:val="00437AE9"/>
    <w:rsid w:val="00443C38"/>
    <w:rsid w:val="004516A0"/>
    <w:rsid w:val="004517E3"/>
    <w:rsid w:val="00454D6B"/>
    <w:rsid w:val="00455EF0"/>
    <w:rsid w:val="0045680B"/>
    <w:rsid w:val="0045753D"/>
    <w:rsid w:val="00461423"/>
    <w:rsid w:val="0046143A"/>
    <w:rsid w:val="00463F17"/>
    <w:rsid w:val="00464239"/>
    <w:rsid w:val="004658E5"/>
    <w:rsid w:val="004671A4"/>
    <w:rsid w:val="004701E5"/>
    <w:rsid w:val="00473058"/>
    <w:rsid w:val="00474122"/>
    <w:rsid w:val="00475CA5"/>
    <w:rsid w:val="004767D4"/>
    <w:rsid w:val="00480540"/>
    <w:rsid w:val="0048077A"/>
    <w:rsid w:val="004807A0"/>
    <w:rsid w:val="00483A0C"/>
    <w:rsid w:val="00484F04"/>
    <w:rsid w:val="00485633"/>
    <w:rsid w:val="0048789F"/>
    <w:rsid w:val="00490B60"/>
    <w:rsid w:val="00492333"/>
    <w:rsid w:val="00493F3A"/>
    <w:rsid w:val="004940BB"/>
    <w:rsid w:val="00494BFE"/>
    <w:rsid w:val="00495BC6"/>
    <w:rsid w:val="004A01CD"/>
    <w:rsid w:val="004A069E"/>
    <w:rsid w:val="004A6E70"/>
    <w:rsid w:val="004A7A83"/>
    <w:rsid w:val="004B2AD4"/>
    <w:rsid w:val="004B3C40"/>
    <w:rsid w:val="004B4BAC"/>
    <w:rsid w:val="004B5965"/>
    <w:rsid w:val="004B6A6C"/>
    <w:rsid w:val="004C1EDF"/>
    <w:rsid w:val="004C3695"/>
    <w:rsid w:val="004C6640"/>
    <w:rsid w:val="004C7188"/>
    <w:rsid w:val="004C762B"/>
    <w:rsid w:val="004D113E"/>
    <w:rsid w:val="004D37BB"/>
    <w:rsid w:val="004D4325"/>
    <w:rsid w:val="004D45FC"/>
    <w:rsid w:val="004D4728"/>
    <w:rsid w:val="004D4C4E"/>
    <w:rsid w:val="004D4D84"/>
    <w:rsid w:val="004D5F73"/>
    <w:rsid w:val="004D7984"/>
    <w:rsid w:val="004E2C4E"/>
    <w:rsid w:val="004E31C5"/>
    <w:rsid w:val="004E4795"/>
    <w:rsid w:val="004E769C"/>
    <w:rsid w:val="004F02A0"/>
    <w:rsid w:val="004F1794"/>
    <w:rsid w:val="004F18B6"/>
    <w:rsid w:val="004F2FAA"/>
    <w:rsid w:val="004F37CA"/>
    <w:rsid w:val="004F3C25"/>
    <w:rsid w:val="004F40DE"/>
    <w:rsid w:val="004F676D"/>
    <w:rsid w:val="004F6D11"/>
    <w:rsid w:val="0050045D"/>
    <w:rsid w:val="0050213A"/>
    <w:rsid w:val="00503664"/>
    <w:rsid w:val="00505178"/>
    <w:rsid w:val="00505D58"/>
    <w:rsid w:val="00505FC2"/>
    <w:rsid w:val="00506BC0"/>
    <w:rsid w:val="00512103"/>
    <w:rsid w:val="0051623D"/>
    <w:rsid w:val="00516702"/>
    <w:rsid w:val="00516F71"/>
    <w:rsid w:val="00522B1D"/>
    <w:rsid w:val="0052437E"/>
    <w:rsid w:val="00526A17"/>
    <w:rsid w:val="00527132"/>
    <w:rsid w:val="00527E49"/>
    <w:rsid w:val="00530858"/>
    <w:rsid w:val="00534EE4"/>
    <w:rsid w:val="0054068C"/>
    <w:rsid w:val="00544A3C"/>
    <w:rsid w:val="005475D5"/>
    <w:rsid w:val="00552EE2"/>
    <w:rsid w:val="005531D8"/>
    <w:rsid w:val="00553803"/>
    <w:rsid w:val="00563E7D"/>
    <w:rsid w:val="0056538E"/>
    <w:rsid w:val="00565E8C"/>
    <w:rsid w:val="005668E2"/>
    <w:rsid w:val="005678E2"/>
    <w:rsid w:val="0057213C"/>
    <w:rsid w:val="005736A8"/>
    <w:rsid w:val="00574516"/>
    <w:rsid w:val="00574C86"/>
    <w:rsid w:val="00574F3E"/>
    <w:rsid w:val="0057587C"/>
    <w:rsid w:val="005759C9"/>
    <w:rsid w:val="00576861"/>
    <w:rsid w:val="00577946"/>
    <w:rsid w:val="005825AD"/>
    <w:rsid w:val="00583983"/>
    <w:rsid w:val="005843B6"/>
    <w:rsid w:val="00584A70"/>
    <w:rsid w:val="005852B9"/>
    <w:rsid w:val="0059194A"/>
    <w:rsid w:val="0059481E"/>
    <w:rsid w:val="0059758C"/>
    <w:rsid w:val="005A0354"/>
    <w:rsid w:val="005A1C40"/>
    <w:rsid w:val="005A220B"/>
    <w:rsid w:val="005B4493"/>
    <w:rsid w:val="005B4C85"/>
    <w:rsid w:val="005B6C3B"/>
    <w:rsid w:val="005B72F6"/>
    <w:rsid w:val="005C10FB"/>
    <w:rsid w:val="005C4E94"/>
    <w:rsid w:val="005C531A"/>
    <w:rsid w:val="005D0F47"/>
    <w:rsid w:val="005D1441"/>
    <w:rsid w:val="005D1BA5"/>
    <w:rsid w:val="005D3374"/>
    <w:rsid w:val="005D3C78"/>
    <w:rsid w:val="005D473C"/>
    <w:rsid w:val="005D5381"/>
    <w:rsid w:val="005D572C"/>
    <w:rsid w:val="005D5C71"/>
    <w:rsid w:val="005D76AB"/>
    <w:rsid w:val="005E0F49"/>
    <w:rsid w:val="005E140C"/>
    <w:rsid w:val="005E1E3A"/>
    <w:rsid w:val="005E2B18"/>
    <w:rsid w:val="005F10E7"/>
    <w:rsid w:val="005F5512"/>
    <w:rsid w:val="00601381"/>
    <w:rsid w:val="006017C5"/>
    <w:rsid w:val="00601C29"/>
    <w:rsid w:val="00601DFF"/>
    <w:rsid w:val="00603644"/>
    <w:rsid w:val="00604621"/>
    <w:rsid w:val="00605161"/>
    <w:rsid w:val="0060716C"/>
    <w:rsid w:val="00607C3E"/>
    <w:rsid w:val="006105FD"/>
    <w:rsid w:val="0061199B"/>
    <w:rsid w:val="00611EF3"/>
    <w:rsid w:val="00612F9A"/>
    <w:rsid w:val="00613347"/>
    <w:rsid w:val="00613A79"/>
    <w:rsid w:val="00613A83"/>
    <w:rsid w:val="00616212"/>
    <w:rsid w:val="00617AF0"/>
    <w:rsid w:val="00621E05"/>
    <w:rsid w:val="00625096"/>
    <w:rsid w:val="0063233E"/>
    <w:rsid w:val="00632F2B"/>
    <w:rsid w:val="0063380D"/>
    <w:rsid w:val="00633B81"/>
    <w:rsid w:val="00635935"/>
    <w:rsid w:val="00636A50"/>
    <w:rsid w:val="00636BF8"/>
    <w:rsid w:val="006374FC"/>
    <w:rsid w:val="006407A9"/>
    <w:rsid w:val="006407C7"/>
    <w:rsid w:val="00641AC9"/>
    <w:rsid w:val="0064230A"/>
    <w:rsid w:val="00643080"/>
    <w:rsid w:val="00644666"/>
    <w:rsid w:val="00647292"/>
    <w:rsid w:val="006474CC"/>
    <w:rsid w:val="00651A9F"/>
    <w:rsid w:val="00652E5D"/>
    <w:rsid w:val="006532A9"/>
    <w:rsid w:val="00653EEC"/>
    <w:rsid w:val="0066081E"/>
    <w:rsid w:val="00661645"/>
    <w:rsid w:val="00662386"/>
    <w:rsid w:val="006653C9"/>
    <w:rsid w:val="00665A15"/>
    <w:rsid w:val="00666988"/>
    <w:rsid w:val="00666C1E"/>
    <w:rsid w:val="006712FC"/>
    <w:rsid w:val="00672285"/>
    <w:rsid w:val="00673176"/>
    <w:rsid w:val="006753EC"/>
    <w:rsid w:val="00675636"/>
    <w:rsid w:val="006777FC"/>
    <w:rsid w:val="00677C7D"/>
    <w:rsid w:val="00681EAD"/>
    <w:rsid w:val="00692B38"/>
    <w:rsid w:val="006938CC"/>
    <w:rsid w:val="006945B5"/>
    <w:rsid w:val="00694AD8"/>
    <w:rsid w:val="00695644"/>
    <w:rsid w:val="006957E4"/>
    <w:rsid w:val="00695A3B"/>
    <w:rsid w:val="006A0DCB"/>
    <w:rsid w:val="006A3FF7"/>
    <w:rsid w:val="006A6F1F"/>
    <w:rsid w:val="006B00C6"/>
    <w:rsid w:val="006B0794"/>
    <w:rsid w:val="006B206B"/>
    <w:rsid w:val="006B2A0A"/>
    <w:rsid w:val="006B4C0C"/>
    <w:rsid w:val="006B4D1E"/>
    <w:rsid w:val="006B5AC0"/>
    <w:rsid w:val="006B629E"/>
    <w:rsid w:val="006C07E7"/>
    <w:rsid w:val="006C22C5"/>
    <w:rsid w:val="006C2374"/>
    <w:rsid w:val="006C4E1F"/>
    <w:rsid w:val="006C5832"/>
    <w:rsid w:val="006D0E53"/>
    <w:rsid w:val="006D3D06"/>
    <w:rsid w:val="006D5526"/>
    <w:rsid w:val="006E0034"/>
    <w:rsid w:val="006E0382"/>
    <w:rsid w:val="006E114C"/>
    <w:rsid w:val="006E1B2A"/>
    <w:rsid w:val="006E34E8"/>
    <w:rsid w:val="006E6B3E"/>
    <w:rsid w:val="006E7E60"/>
    <w:rsid w:val="006F3AD1"/>
    <w:rsid w:val="006F4B1A"/>
    <w:rsid w:val="006F6337"/>
    <w:rsid w:val="0070098B"/>
    <w:rsid w:val="0070201C"/>
    <w:rsid w:val="00702E6B"/>
    <w:rsid w:val="007035CC"/>
    <w:rsid w:val="007040CF"/>
    <w:rsid w:val="00711453"/>
    <w:rsid w:val="007122FB"/>
    <w:rsid w:val="00715AB4"/>
    <w:rsid w:val="00715BE1"/>
    <w:rsid w:val="0072094C"/>
    <w:rsid w:val="00722D9C"/>
    <w:rsid w:val="00723797"/>
    <w:rsid w:val="00724E54"/>
    <w:rsid w:val="007258E3"/>
    <w:rsid w:val="00725F06"/>
    <w:rsid w:val="00726189"/>
    <w:rsid w:val="0073033A"/>
    <w:rsid w:val="0073105D"/>
    <w:rsid w:val="00732A08"/>
    <w:rsid w:val="00734334"/>
    <w:rsid w:val="00736F63"/>
    <w:rsid w:val="00741320"/>
    <w:rsid w:val="00741760"/>
    <w:rsid w:val="00741E6F"/>
    <w:rsid w:val="007421C2"/>
    <w:rsid w:val="00742C76"/>
    <w:rsid w:val="00743886"/>
    <w:rsid w:val="0074392C"/>
    <w:rsid w:val="00744F31"/>
    <w:rsid w:val="0074556C"/>
    <w:rsid w:val="00745D3D"/>
    <w:rsid w:val="007545EA"/>
    <w:rsid w:val="00755C47"/>
    <w:rsid w:val="00756782"/>
    <w:rsid w:val="00756F45"/>
    <w:rsid w:val="00757591"/>
    <w:rsid w:val="007575C7"/>
    <w:rsid w:val="00760266"/>
    <w:rsid w:val="007616D4"/>
    <w:rsid w:val="00761CB4"/>
    <w:rsid w:val="00762451"/>
    <w:rsid w:val="00763DBC"/>
    <w:rsid w:val="0076551D"/>
    <w:rsid w:val="007711C7"/>
    <w:rsid w:val="00771B66"/>
    <w:rsid w:val="00774B77"/>
    <w:rsid w:val="0077754F"/>
    <w:rsid w:val="00780599"/>
    <w:rsid w:val="00780CFC"/>
    <w:rsid w:val="00780DE9"/>
    <w:rsid w:val="00782507"/>
    <w:rsid w:val="00783212"/>
    <w:rsid w:val="0078450D"/>
    <w:rsid w:val="00785C47"/>
    <w:rsid w:val="007902FA"/>
    <w:rsid w:val="007905F4"/>
    <w:rsid w:val="007918DE"/>
    <w:rsid w:val="00793360"/>
    <w:rsid w:val="00793EAA"/>
    <w:rsid w:val="0079443F"/>
    <w:rsid w:val="007954A3"/>
    <w:rsid w:val="00795FCD"/>
    <w:rsid w:val="00797432"/>
    <w:rsid w:val="00797EAE"/>
    <w:rsid w:val="007A109D"/>
    <w:rsid w:val="007A4ADE"/>
    <w:rsid w:val="007A5163"/>
    <w:rsid w:val="007A5D2F"/>
    <w:rsid w:val="007A7348"/>
    <w:rsid w:val="007B0878"/>
    <w:rsid w:val="007B237F"/>
    <w:rsid w:val="007B37C9"/>
    <w:rsid w:val="007B3F71"/>
    <w:rsid w:val="007B4893"/>
    <w:rsid w:val="007B632D"/>
    <w:rsid w:val="007C1BEE"/>
    <w:rsid w:val="007C1C62"/>
    <w:rsid w:val="007C2742"/>
    <w:rsid w:val="007C5F45"/>
    <w:rsid w:val="007D2D0E"/>
    <w:rsid w:val="007D4FE8"/>
    <w:rsid w:val="007E1A92"/>
    <w:rsid w:val="007E438E"/>
    <w:rsid w:val="007E4D13"/>
    <w:rsid w:val="007F1A9E"/>
    <w:rsid w:val="007F1F73"/>
    <w:rsid w:val="007F208E"/>
    <w:rsid w:val="007F2EA3"/>
    <w:rsid w:val="007F3220"/>
    <w:rsid w:val="007F3C66"/>
    <w:rsid w:val="007F3CF2"/>
    <w:rsid w:val="007F5C9A"/>
    <w:rsid w:val="007F5CB2"/>
    <w:rsid w:val="0080180D"/>
    <w:rsid w:val="008076F9"/>
    <w:rsid w:val="0081029F"/>
    <w:rsid w:val="008111FB"/>
    <w:rsid w:val="00812F43"/>
    <w:rsid w:val="00814756"/>
    <w:rsid w:val="00814BDD"/>
    <w:rsid w:val="008153C4"/>
    <w:rsid w:val="00821408"/>
    <w:rsid w:val="00821AA9"/>
    <w:rsid w:val="00822C96"/>
    <w:rsid w:val="008234CE"/>
    <w:rsid w:val="00824497"/>
    <w:rsid w:val="008254D2"/>
    <w:rsid w:val="00825626"/>
    <w:rsid w:val="0082570B"/>
    <w:rsid w:val="0082632E"/>
    <w:rsid w:val="0083023B"/>
    <w:rsid w:val="008314C5"/>
    <w:rsid w:val="00832D7B"/>
    <w:rsid w:val="008333E4"/>
    <w:rsid w:val="00834F4E"/>
    <w:rsid w:val="0083577C"/>
    <w:rsid w:val="00835FDB"/>
    <w:rsid w:val="00836CB6"/>
    <w:rsid w:val="0084269D"/>
    <w:rsid w:val="0084372D"/>
    <w:rsid w:val="008447D3"/>
    <w:rsid w:val="00851ECA"/>
    <w:rsid w:val="008529EE"/>
    <w:rsid w:val="00852F12"/>
    <w:rsid w:val="00853FBE"/>
    <w:rsid w:val="0085539D"/>
    <w:rsid w:val="0085610C"/>
    <w:rsid w:val="00856434"/>
    <w:rsid w:val="0085776E"/>
    <w:rsid w:val="00857EAF"/>
    <w:rsid w:val="00862EA9"/>
    <w:rsid w:val="00866189"/>
    <w:rsid w:val="0086693C"/>
    <w:rsid w:val="008673AF"/>
    <w:rsid w:val="0087007B"/>
    <w:rsid w:val="00872127"/>
    <w:rsid w:val="0087270B"/>
    <w:rsid w:val="00875B87"/>
    <w:rsid w:val="00876AB5"/>
    <w:rsid w:val="0088020E"/>
    <w:rsid w:val="00881011"/>
    <w:rsid w:val="008818E4"/>
    <w:rsid w:val="00886462"/>
    <w:rsid w:val="00892BB4"/>
    <w:rsid w:val="008941E3"/>
    <w:rsid w:val="008961A3"/>
    <w:rsid w:val="00896379"/>
    <w:rsid w:val="00896397"/>
    <w:rsid w:val="0089746F"/>
    <w:rsid w:val="00897811"/>
    <w:rsid w:val="008A0CC7"/>
    <w:rsid w:val="008A1A70"/>
    <w:rsid w:val="008A2706"/>
    <w:rsid w:val="008A3BA3"/>
    <w:rsid w:val="008A50E7"/>
    <w:rsid w:val="008A56ED"/>
    <w:rsid w:val="008A7605"/>
    <w:rsid w:val="008A77D5"/>
    <w:rsid w:val="008B1285"/>
    <w:rsid w:val="008B1483"/>
    <w:rsid w:val="008B25A6"/>
    <w:rsid w:val="008B285E"/>
    <w:rsid w:val="008B43A0"/>
    <w:rsid w:val="008B7EAF"/>
    <w:rsid w:val="008C08DA"/>
    <w:rsid w:val="008C166D"/>
    <w:rsid w:val="008C32D9"/>
    <w:rsid w:val="008C396D"/>
    <w:rsid w:val="008C4BB6"/>
    <w:rsid w:val="008C726F"/>
    <w:rsid w:val="008D0C93"/>
    <w:rsid w:val="008D1099"/>
    <w:rsid w:val="008D4049"/>
    <w:rsid w:val="008E3937"/>
    <w:rsid w:val="008E5A94"/>
    <w:rsid w:val="008E5FFC"/>
    <w:rsid w:val="008E6B08"/>
    <w:rsid w:val="0090578B"/>
    <w:rsid w:val="009100AA"/>
    <w:rsid w:val="0091349D"/>
    <w:rsid w:val="009146F8"/>
    <w:rsid w:val="00914EED"/>
    <w:rsid w:val="00915B79"/>
    <w:rsid w:val="00916677"/>
    <w:rsid w:val="00917A36"/>
    <w:rsid w:val="009230FE"/>
    <w:rsid w:val="0092560B"/>
    <w:rsid w:val="00926B32"/>
    <w:rsid w:val="00926EB2"/>
    <w:rsid w:val="009310A6"/>
    <w:rsid w:val="00932EA4"/>
    <w:rsid w:val="00933ACB"/>
    <w:rsid w:val="009355A5"/>
    <w:rsid w:val="00936CDA"/>
    <w:rsid w:val="00937944"/>
    <w:rsid w:val="0094235A"/>
    <w:rsid w:val="009547B0"/>
    <w:rsid w:val="0095518E"/>
    <w:rsid w:val="00955390"/>
    <w:rsid w:val="00956620"/>
    <w:rsid w:val="009604A7"/>
    <w:rsid w:val="00960F32"/>
    <w:rsid w:val="00961CF0"/>
    <w:rsid w:val="00962832"/>
    <w:rsid w:val="009632E7"/>
    <w:rsid w:val="00963B62"/>
    <w:rsid w:val="00964A24"/>
    <w:rsid w:val="00966043"/>
    <w:rsid w:val="00970F4E"/>
    <w:rsid w:val="009711CC"/>
    <w:rsid w:val="0097315F"/>
    <w:rsid w:val="009746A9"/>
    <w:rsid w:val="00974FF2"/>
    <w:rsid w:val="00975DBC"/>
    <w:rsid w:val="009819D9"/>
    <w:rsid w:val="00982624"/>
    <w:rsid w:val="00982F69"/>
    <w:rsid w:val="00986903"/>
    <w:rsid w:val="00990334"/>
    <w:rsid w:val="00990408"/>
    <w:rsid w:val="00990BE2"/>
    <w:rsid w:val="00992E06"/>
    <w:rsid w:val="0099617C"/>
    <w:rsid w:val="00997E60"/>
    <w:rsid w:val="009A0A5A"/>
    <w:rsid w:val="009A265F"/>
    <w:rsid w:val="009A283C"/>
    <w:rsid w:val="009A286B"/>
    <w:rsid w:val="009A3E19"/>
    <w:rsid w:val="009A3E81"/>
    <w:rsid w:val="009B0B6C"/>
    <w:rsid w:val="009B2018"/>
    <w:rsid w:val="009B22A7"/>
    <w:rsid w:val="009B2EAF"/>
    <w:rsid w:val="009B36B8"/>
    <w:rsid w:val="009B577E"/>
    <w:rsid w:val="009B5FEB"/>
    <w:rsid w:val="009B7EB6"/>
    <w:rsid w:val="009C0901"/>
    <w:rsid w:val="009C1873"/>
    <w:rsid w:val="009C199C"/>
    <w:rsid w:val="009C2D18"/>
    <w:rsid w:val="009C32F9"/>
    <w:rsid w:val="009C35C3"/>
    <w:rsid w:val="009C5CED"/>
    <w:rsid w:val="009C669B"/>
    <w:rsid w:val="009C7A5B"/>
    <w:rsid w:val="009C7AFF"/>
    <w:rsid w:val="009D156B"/>
    <w:rsid w:val="009D23F2"/>
    <w:rsid w:val="009D72BA"/>
    <w:rsid w:val="009E06D1"/>
    <w:rsid w:val="009E16FD"/>
    <w:rsid w:val="009E3627"/>
    <w:rsid w:val="009E4C02"/>
    <w:rsid w:val="009E5570"/>
    <w:rsid w:val="009E5594"/>
    <w:rsid w:val="009E6BA8"/>
    <w:rsid w:val="009E6DD4"/>
    <w:rsid w:val="009E74F1"/>
    <w:rsid w:val="009F000D"/>
    <w:rsid w:val="009F0100"/>
    <w:rsid w:val="009F5989"/>
    <w:rsid w:val="009F61C2"/>
    <w:rsid w:val="009F6B39"/>
    <w:rsid w:val="009F75BD"/>
    <w:rsid w:val="00A02617"/>
    <w:rsid w:val="00A03A19"/>
    <w:rsid w:val="00A04EAB"/>
    <w:rsid w:val="00A04F14"/>
    <w:rsid w:val="00A071AE"/>
    <w:rsid w:val="00A11BB7"/>
    <w:rsid w:val="00A14497"/>
    <w:rsid w:val="00A15B95"/>
    <w:rsid w:val="00A16603"/>
    <w:rsid w:val="00A202BE"/>
    <w:rsid w:val="00A202F7"/>
    <w:rsid w:val="00A20C8E"/>
    <w:rsid w:val="00A22187"/>
    <w:rsid w:val="00A22427"/>
    <w:rsid w:val="00A22975"/>
    <w:rsid w:val="00A231D4"/>
    <w:rsid w:val="00A23A6F"/>
    <w:rsid w:val="00A23AF2"/>
    <w:rsid w:val="00A26D35"/>
    <w:rsid w:val="00A31A27"/>
    <w:rsid w:val="00A33893"/>
    <w:rsid w:val="00A36062"/>
    <w:rsid w:val="00A37D3A"/>
    <w:rsid w:val="00A40FCF"/>
    <w:rsid w:val="00A41624"/>
    <w:rsid w:val="00A42641"/>
    <w:rsid w:val="00A43924"/>
    <w:rsid w:val="00A44C28"/>
    <w:rsid w:val="00A47760"/>
    <w:rsid w:val="00A47E83"/>
    <w:rsid w:val="00A50210"/>
    <w:rsid w:val="00A5046C"/>
    <w:rsid w:val="00A51D1E"/>
    <w:rsid w:val="00A5216B"/>
    <w:rsid w:val="00A5246D"/>
    <w:rsid w:val="00A538C5"/>
    <w:rsid w:val="00A56655"/>
    <w:rsid w:val="00A567EC"/>
    <w:rsid w:val="00A6140E"/>
    <w:rsid w:val="00A61EEB"/>
    <w:rsid w:val="00A628DF"/>
    <w:rsid w:val="00A63FCF"/>
    <w:rsid w:val="00A65A5D"/>
    <w:rsid w:val="00A66377"/>
    <w:rsid w:val="00A67A6C"/>
    <w:rsid w:val="00A67B21"/>
    <w:rsid w:val="00A700D9"/>
    <w:rsid w:val="00A7067E"/>
    <w:rsid w:val="00A725B7"/>
    <w:rsid w:val="00A74234"/>
    <w:rsid w:val="00A747AC"/>
    <w:rsid w:val="00A74AA7"/>
    <w:rsid w:val="00A74B82"/>
    <w:rsid w:val="00A76E63"/>
    <w:rsid w:val="00A772DB"/>
    <w:rsid w:val="00A80193"/>
    <w:rsid w:val="00A81C35"/>
    <w:rsid w:val="00A825BD"/>
    <w:rsid w:val="00A90024"/>
    <w:rsid w:val="00A94112"/>
    <w:rsid w:val="00A94F04"/>
    <w:rsid w:val="00A95290"/>
    <w:rsid w:val="00A96465"/>
    <w:rsid w:val="00A966CC"/>
    <w:rsid w:val="00AA2D40"/>
    <w:rsid w:val="00AA4022"/>
    <w:rsid w:val="00AA7FC4"/>
    <w:rsid w:val="00AB055B"/>
    <w:rsid w:val="00AB22EA"/>
    <w:rsid w:val="00AB4CA3"/>
    <w:rsid w:val="00AB4E92"/>
    <w:rsid w:val="00AB7212"/>
    <w:rsid w:val="00AB788E"/>
    <w:rsid w:val="00AB78F1"/>
    <w:rsid w:val="00AC0B9B"/>
    <w:rsid w:val="00AC0BD0"/>
    <w:rsid w:val="00AC47B4"/>
    <w:rsid w:val="00AC4FE8"/>
    <w:rsid w:val="00AD001E"/>
    <w:rsid w:val="00AD011C"/>
    <w:rsid w:val="00AD02B5"/>
    <w:rsid w:val="00AD034F"/>
    <w:rsid w:val="00AD0D9C"/>
    <w:rsid w:val="00AD1B3C"/>
    <w:rsid w:val="00AD3094"/>
    <w:rsid w:val="00AD3439"/>
    <w:rsid w:val="00AD650D"/>
    <w:rsid w:val="00AE06B4"/>
    <w:rsid w:val="00AE08C7"/>
    <w:rsid w:val="00AE1CB6"/>
    <w:rsid w:val="00AE224C"/>
    <w:rsid w:val="00AE45DA"/>
    <w:rsid w:val="00AE5692"/>
    <w:rsid w:val="00AE7829"/>
    <w:rsid w:val="00AF05EF"/>
    <w:rsid w:val="00AF0D7A"/>
    <w:rsid w:val="00AF334C"/>
    <w:rsid w:val="00AF38D6"/>
    <w:rsid w:val="00AF5945"/>
    <w:rsid w:val="00AF5BB9"/>
    <w:rsid w:val="00AF674A"/>
    <w:rsid w:val="00AF6A99"/>
    <w:rsid w:val="00B02467"/>
    <w:rsid w:val="00B0288C"/>
    <w:rsid w:val="00B03016"/>
    <w:rsid w:val="00B038BE"/>
    <w:rsid w:val="00B04589"/>
    <w:rsid w:val="00B070E9"/>
    <w:rsid w:val="00B073AC"/>
    <w:rsid w:val="00B0775D"/>
    <w:rsid w:val="00B12A46"/>
    <w:rsid w:val="00B13D66"/>
    <w:rsid w:val="00B140D1"/>
    <w:rsid w:val="00B1574F"/>
    <w:rsid w:val="00B15A0D"/>
    <w:rsid w:val="00B227B1"/>
    <w:rsid w:val="00B22AA5"/>
    <w:rsid w:val="00B23C5E"/>
    <w:rsid w:val="00B23F97"/>
    <w:rsid w:val="00B248AD"/>
    <w:rsid w:val="00B24E65"/>
    <w:rsid w:val="00B25080"/>
    <w:rsid w:val="00B2532C"/>
    <w:rsid w:val="00B26891"/>
    <w:rsid w:val="00B26C75"/>
    <w:rsid w:val="00B36029"/>
    <w:rsid w:val="00B37532"/>
    <w:rsid w:val="00B404B4"/>
    <w:rsid w:val="00B41330"/>
    <w:rsid w:val="00B41CEA"/>
    <w:rsid w:val="00B43B57"/>
    <w:rsid w:val="00B43BFA"/>
    <w:rsid w:val="00B43FB8"/>
    <w:rsid w:val="00B4532F"/>
    <w:rsid w:val="00B45447"/>
    <w:rsid w:val="00B469E5"/>
    <w:rsid w:val="00B46F49"/>
    <w:rsid w:val="00B473A9"/>
    <w:rsid w:val="00B5577A"/>
    <w:rsid w:val="00B623CD"/>
    <w:rsid w:val="00B62F3A"/>
    <w:rsid w:val="00B643A1"/>
    <w:rsid w:val="00B677D7"/>
    <w:rsid w:val="00B703BC"/>
    <w:rsid w:val="00B70646"/>
    <w:rsid w:val="00B7469D"/>
    <w:rsid w:val="00B75B2D"/>
    <w:rsid w:val="00B76107"/>
    <w:rsid w:val="00B8004E"/>
    <w:rsid w:val="00B80E52"/>
    <w:rsid w:val="00B81C5E"/>
    <w:rsid w:val="00B830A6"/>
    <w:rsid w:val="00B858F6"/>
    <w:rsid w:val="00B87007"/>
    <w:rsid w:val="00B870E8"/>
    <w:rsid w:val="00B904C4"/>
    <w:rsid w:val="00B9169B"/>
    <w:rsid w:val="00B91BB6"/>
    <w:rsid w:val="00B91BD1"/>
    <w:rsid w:val="00B9424E"/>
    <w:rsid w:val="00B95593"/>
    <w:rsid w:val="00B958BD"/>
    <w:rsid w:val="00BA04DE"/>
    <w:rsid w:val="00BA1241"/>
    <w:rsid w:val="00BA3B3D"/>
    <w:rsid w:val="00BA60E0"/>
    <w:rsid w:val="00BA7694"/>
    <w:rsid w:val="00BA79A1"/>
    <w:rsid w:val="00BB0A12"/>
    <w:rsid w:val="00BB25B2"/>
    <w:rsid w:val="00BB34D9"/>
    <w:rsid w:val="00BB3F46"/>
    <w:rsid w:val="00BB4A9A"/>
    <w:rsid w:val="00BB4B98"/>
    <w:rsid w:val="00BB614A"/>
    <w:rsid w:val="00BB7529"/>
    <w:rsid w:val="00BB7550"/>
    <w:rsid w:val="00BC32DB"/>
    <w:rsid w:val="00BC44CD"/>
    <w:rsid w:val="00BC4688"/>
    <w:rsid w:val="00BC5714"/>
    <w:rsid w:val="00BD23D9"/>
    <w:rsid w:val="00BD2E0A"/>
    <w:rsid w:val="00BD46BC"/>
    <w:rsid w:val="00BD488B"/>
    <w:rsid w:val="00BD4C2D"/>
    <w:rsid w:val="00BD5DF7"/>
    <w:rsid w:val="00BD613E"/>
    <w:rsid w:val="00BE11D5"/>
    <w:rsid w:val="00BE2DBD"/>
    <w:rsid w:val="00BE6B99"/>
    <w:rsid w:val="00BE6C82"/>
    <w:rsid w:val="00BE7F47"/>
    <w:rsid w:val="00BF0766"/>
    <w:rsid w:val="00BF3E77"/>
    <w:rsid w:val="00BF42B5"/>
    <w:rsid w:val="00BF6130"/>
    <w:rsid w:val="00BF645F"/>
    <w:rsid w:val="00C013C7"/>
    <w:rsid w:val="00C018F4"/>
    <w:rsid w:val="00C02AEE"/>
    <w:rsid w:val="00C02B2C"/>
    <w:rsid w:val="00C038BC"/>
    <w:rsid w:val="00C04721"/>
    <w:rsid w:val="00C04BA0"/>
    <w:rsid w:val="00C179A8"/>
    <w:rsid w:val="00C209FE"/>
    <w:rsid w:val="00C245E6"/>
    <w:rsid w:val="00C24FA8"/>
    <w:rsid w:val="00C2547E"/>
    <w:rsid w:val="00C2708E"/>
    <w:rsid w:val="00C34D70"/>
    <w:rsid w:val="00C354E4"/>
    <w:rsid w:val="00C379CD"/>
    <w:rsid w:val="00C40480"/>
    <w:rsid w:val="00C43348"/>
    <w:rsid w:val="00C4732D"/>
    <w:rsid w:val="00C4745E"/>
    <w:rsid w:val="00C50CEA"/>
    <w:rsid w:val="00C51925"/>
    <w:rsid w:val="00C52F1D"/>
    <w:rsid w:val="00C5357C"/>
    <w:rsid w:val="00C5791E"/>
    <w:rsid w:val="00C62678"/>
    <w:rsid w:val="00C62B6A"/>
    <w:rsid w:val="00C630C5"/>
    <w:rsid w:val="00C6582F"/>
    <w:rsid w:val="00C66177"/>
    <w:rsid w:val="00C66327"/>
    <w:rsid w:val="00C71E78"/>
    <w:rsid w:val="00C73012"/>
    <w:rsid w:val="00C730DD"/>
    <w:rsid w:val="00C74475"/>
    <w:rsid w:val="00C748CD"/>
    <w:rsid w:val="00C76046"/>
    <w:rsid w:val="00C760B3"/>
    <w:rsid w:val="00C80805"/>
    <w:rsid w:val="00C81880"/>
    <w:rsid w:val="00C83F28"/>
    <w:rsid w:val="00C87502"/>
    <w:rsid w:val="00C902CE"/>
    <w:rsid w:val="00C91552"/>
    <w:rsid w:val="00C91B94"/>
    <w:rsid w:val="00C93005"/>
    <w:rsid w:val="00C94028"/>
    <w:rsid w:val="00C9479C"/>
    <w:rsid w:val="00C95523"/>
    <w:rsid w:val="00C95BEB"/>
    <w:rsid w:val="00C96D46"/>
    <w:rsid w:val="00C97305"/>
    <w:rsid w:val="00CA2F1C"/>
    <w:rsid w:val="00CA3834"/>
    <w:rsid w:val="00CA42B7"/>
    <w:rsid w:val="00CA435F"/>
    <w:rsid w:val="00CA5C9A"/>
    <w:rsid w:val="00CA618E"/>
    <w:rsid w:val="00CA7D25"/>
    <w:rsid w:val="00CB0001"/>
    <w:rsid w:val="00CB3A6B"/>
    <w:rsid w:val="00CB5116"/>
    <w:rsid w:val="00CB5F14"/>
    <w:rsid w:val="00CB6D6A"/>
    <w:rsid w:val="00CB717C"/>
    <w:rsid w:val="00CC023C"/>
    <w:rsid w:val="00CC0691"/>
    <w:rsid w:val="00CC1FDF"/>
    <w:rsid w:val="00CC31C7"/>
    <w:rsid w:val="00CC6727"/>
    <w:rsid w:val="00CD031F"/>
    <w:rsid w:val="00CD1E95"/>
    <w:rsid w:val="00CD2D6B"/>
    <w:rsid w:val="00CD4529"/>
    <w:rsid w:val="00CE05B2"/>
    <w:rsid w:val="00CE34AE"/>
    <w:rsid w:val="00CE3745"/>
    <w:rsid w:val="00CE790A"/>
    <w:rsid w:val="00CF03A0"/>
    <w:rsid w:val="00CF275A"/>
    <w:rsid w:val="00CF29AB"/>
    <w:rsid w:val="00CF3415"/>
    <w:rsid w:val="00CF4194"/>
    <w:rsid w:val="00CF515F"/>
    <w:rsid w:val="00D00E95"/>
    <w:rsid w:val="00D01CDD"/>
    <w:rsid w:val="00D032EE"/>
    <w:rsid w:val="00D03F00"/>
    <w:rsid w:val="00D05C9E"/>
    <w:rsid w:val="00D07FE1"/>
    <w:rsid w:val="00D145C6"/>
    <w:rsid w:val="00D156CB"/>
    <w:rsid w:val="00D174CC"/>
    <w:rsid w:val="00D17BDE"/>
    <w:rsid w:val="00D21C68"/>
    <w:rsid w:val="00D22107"/>
    <w:rsid w:val="00D2254C"/>
    <w:rsid w:val="00D227A7"/>
    <w:rsid w:val="00D25551"/>
    <w:rsid w:val="00D255E2"/>
    <w:rsid w:val="00D30277"/>
    <w:rsid w:val="00D3275D"/>
    <w:rsid w:val="00D34F83"/>
    <w:rsid w:val="00D35E42"/>
    <w:rsid w:val="00D47310"/>
    <w:rsid w:val="00D52061"/>
    <w:rsid w:val="00D52654"/>
    <w:rsid w:val="00D52B98"/>
    <w:rsid w:val="00D5456C"/>
    <w:rsid w:val="00D56181"/>
    <w:rsid w:val="00D57AF1"/>
    <w:rsid w:val="00D57C05"/>
    <w:rsid w:val="00D60BA9"/>
    <w:rsid w:val="00D6101C"/>
    <w:rsid w:val="00D6209C"/>
    <w:rsid w:val="00D636F5"/>
    <w:rsid w:val="00D6391B"/>
    <w:rsid w:val="00D66956"/>
    <w:rsid w:val="00D67052"/>
    <w:rsid w:val="00D6714D"/>
    <w:rsid w:val="00D6735C"/>
    <w:rsid w:val="00D707E5"/>
    <w:rsid w:val="00D739EE"/>
    <w:rsid w:val="00D75A36"/>
    <w:rsid w:val="00D763D7"/>
    <w:rsid w:val="00D77068"/>
    <w:rsid w:val="00D813C6"/>
    <w:rsid w:val="00D81CA1"/>
    <w:rsid w:val="00D84848"/>
    <w:rsid w:val="00D85282"/>
    <w:rsid w:val="00D855AA"/>
    <w:rsid w:val="00D85802"/>
    <w:rsid w:val="00D918E4"/>
    <w:rsid w:val="00D92B0A"/>
    <w:rsid w:val="00D968AF"/>
    <w:rsid w:val="00DA008B"/>
    <w:rsid w:val="00DA1F98"/>
    <w:rsid w:val="00DB0C28"/>
    <w:rsid w:val="00DB0CE2"/>
    <w:rsid w:val="00DB115F"/>
    <w:rsid w:val="00DB2BC5"/>
    <w:rsid w:val="00DB47DF"/>
    <w:rsid w:val="00DB704A"/>
    <w:rsid w:val="00DC0616"/>
    <w:rsid w:val="00DC53F7"/>
    <w:rsid w:val="00DC5507"/>
    <w:rsid w:val="00DC7E98"/>
    <w:rsid w:val="00DD038A"/>
    <w:rsid w:val="00DD07B2"/>
    <w:rsid w:val="00DD1492"/>
    <w:rsid w:val="00DD3CA4"/>
    <w:rsid w:val="00DD5CFA"/>
    <w:rsid w:val="00DE1C41"/>
    <w:rsid w:val="00DE5A6F"/>
    <w:rsid w:val="00DE5EC8"/>
    <w:rsid w:val="00DE6537"/>
    <w:rsid w:val="00DE710C"/>
    <w:rsid w:val="00DE75AB"/>
    <w:rsid w:val="00DF22C5"/>
    <w:rsid w:val="00DF2658"/>
    <w:rsid w:val="00DF2F83"/>
    <w:rsid w:val="00DF33A9"/>
    <w:rsid w:val="00DF3AA7"/>
    <w:rsid w:val="00DF5204"/>
    <w:rsid w:val="00DF6092"/>
    <w:rsid w:val="00DF71BA"/>
    <w:rsid w:val="00E00053"/>
    <w:rsid w:val="00E014F0"/>
    <w:rsid w:val="00E01BE6"/>
    <w:rsid w:val="00E04A40"/>
    <w:rsid w:val="00E06047"/>
    <w:rsid w:val="00E0798C"/>
    <w:rsid w:val="00E11265"/>
    <w:rsid w:val="00E12542"/>
    <w:rsid w:val="00E14CC9"/>
    <w:rsid w:val="00E156D0"/>
    <w:rsid w:val="00E158F0"/>
    <w:rsid w:val="00E15E2F"/>
    <w:rsid w:val="00E17062"/>
    <w:rsid w:val="00E175AD"/>
    <w:rsid w:val="00E23AC1"/>
    <w:rsid w:val="00E2446D"/>
    <w:rsid w:val="00E27309"/>
    <w:rsid w:val="00E3071D"/>
    <w:rsid w:val="00E30EF2"/>
    <w:rsid w:val="00E311F4"/>
    <w:rsid w:val="00E31F4C"/>
    <w:rsid w:val="00E32579"/>
    <w:rsid w:val="00E35C3D"/>
    <w:rsid w:val="00E44F5D"/>
    <w:rsid w:val="00E475B6"/>
    <w:rsid w:val="00E513FC"/>
    <w:rsid w:val="00E514A8"/>
    <w:rsid w:val="00E52633"/>
    <w:rsid w:val="00E53172"/>
    <w:rsid w:val="00E55496"/>
    <w:rsid w:val="00E558B5"/>
    <w:rsid w:val="00E56947"/>
    <w:rsid w:val="00E56B6D"/>
    <w:rsid w:val="00E6562D"/>
    <w:rsid w:val="00E667C8"/>
    <w:rsid w:val="00E67CCE"/>
    <w:rsid w:val="00E72059"/>
    <w:rsid w:val="00E74F25"/>
    <w:rsid w:val="00E75492"/>
    <w:rsid w:val="00E75823"/>
    <w:rsid w:val="00E77267"/>
    <w:rsid w:val="00E83849"/>
    <w:rsid w:val="00E838B5"/>
    <w:rsid w:val="00E84D20"/>
    <w:rsid w:val="00E86A24"/>
    <w:rsid w:val="00E873A2"/>
    <w:rsid w:val="00E915FE"/>
    <w:rsid w:val="00E95713"/>
    <w:rsid w:val="00E95939"/>
    <w:rsid w:val="00E97504"/>
    <w:rsid w:val="00EA19A8"/>
    <w:rsid w:val="00EA1B01"/>
    <w:rsid w:val="00EA4F61"/>
    <w:rsid w:val="00EB20CD"/>
    <w:rsid w:val="00EB22D0"/>
    <w:rsid w:val="00EB256F"/>
    <w:rsid w:val="00EB2E3E"/>
    <w:rsid w:val="00EB48D5"/>
    <w:rsid w:val="00EB4DB6"/>
    <w:rsid w:val="00EB670A"/>
    <w:rsid w:val="00EC30E3"/>
    <w:rsid w:val="00EC5306"/>
    <w:rsid w:val="00EC5CC6"/>
    <w:rsid w:val="00EC6A2D"/>
    <w:rsid w:val="00ED2057"/>
    <w:rsid w:val="00ED4BDA"/>
    <w:rsid w:val="00ED5CFC"/>
    <w:rsid w:val="00ED6714"/>
    <w:rsid w:val="00ED67FC"/>
    <w:rsid w:val="00ED6EA2"/>
    <w:rsid w:val="00ED70B9"/>
    <w:rsid w:val="00ED725E"/>
    <w:rsid w:val="00ED75A7"/>
    <w:rsid w:val="00ED7D7F"/>
    <w:rsid w:val="00EE0107"/>
    <w:rsid w:val="00EE1350"/>
    <w:rsid w:val="00EE16F4"/>
    <w:rsid w:val="00EE2EB9"/>
    <w:rsid w:val="00EE339F"/>
    <w:rsid w:val="00EE4E05"/>
    <w:rsid w:val="00EE6A07"/>
    <w:rsid w:val="00EE6A4C"/>
    <w:rsid w:val="00EE7D31"/>
    <w:rsid w:val="00EF055E"/>
    <w:rsid w:val="00EF1DE5"/>
    <w:rsid w:val="00EF3628"/>
    <w:rsid w:val="00EF52E1"/>
    <w:rsid w:val="00F0278B"/>
    <w:rsid w:val="00F04CAB"/>
    <w:rsid w:val="00F04D33"/>
    <w:rsid w:val="00F064D9"/>
    <w:rsid w:val="00F11886"/>
    <w:rsid w:val="00F118C0"/>
    <w:rsid w:val="00F11A0A"/>
    <w:rsid w:val="00F1256C"/>
    <w:rsid w:val="00F1575E"/>
    <w:rsid w:val="00F20865"/>
    <w:rsid w:val="00F22294"/>
    <w:rsid w:val="00F22A80"/>
    <w:rsid w:val="00F22C26"/>
    <w:rsid w:val="00F2478C"/>
    <w:rsid w:val="00F27530"/>
    <w:rsid w:val="00F30108"/>
    <w:rsid w:val="00F30F8D"/>
    <w:rsid w:val="00F34303"/>
    <w:rsid w:val="00F34BA7"/>
    <w:rsid w:val="00F36F6B"/>
    <w:rsid w:val="00F37399"/>
    <w:rsid w:val="00F37B39"/>
    <w:rsid w:val="00F40473"/>
    <w:rsid w:val="00F41838"/>
    <w:rsid w:val="00F4226F"/>
    <w:rsid w:val="00F42CD4"/>
    <w:rsid w:val="00F435F4"/>
    <w:rsid w:val="00F43C43"/>
    <w:rsid w:val="00F4640A"/>
    <w:rsid w:val="00F46E92"/>
    <w:rsid w:val="00F46FF3"/>
    <w:rsid w:val="00F50CBF"/>
    <w:rsid w:val="00F50E29"/>
    <w:rsid w:val="00F51075"/>
    <w:rsid w:val="00F52991"/>
    <w:rsid w:val="00F52F45"/>
    <w:rsid w:val="00F54D3F"/>
    <w:rsid w:val="00F54D6E"/>
    <w:rsid w:val="00F5526B"/>
    <w:rsid w:val="00F61C51"/>
    <w:rsid w:val="00F6554B"/>
    <w:rsid w:val="00F65A8B"/>
    <w:rsid w:val="00F669E5"/>
    <w:rsid w:val="00F66B18"/>
    <w:rsid w:val="00F6766A"/>
    <w:rsid w:val="00F71A2B"/>
    <w:rsid w:val="00F72656"/>
    <w:rsid w:val="00F72766"/>
    <w:rsid w:val="00F8040B"/>
    <w:rsid w:val="00F81390"/>
    <w:rsid w:val="00F8188E"/>
    <w:rsid w:val="00F81EF6"/>
    <w:rsid w:val="00F82A62"/>
    <w:rsid w:val="00F837A1"/>
    <w:rsid w:val="00F863EF"/>
    <w:rsid w:val="00F8698A"/>
    <w:rsid w:val="00F9161A"/>
    <w:rsid w:val="00F924EC"/>
    <w:rsid w:val="00F93CDA"/>
    <w:rsid w:val="00F946F9"/>
    <w:rsid w:val="00FA2A71"/>
    <w:rsid w:val="00FA4436"/>
    <w:rsid w:val="00FA5588"/>
    <w:rsid w:val="00FA5CC0"/>
    <w:rsid w:val="00FA7F8C"/>
    <w:rsid w:val="00FB14CE"/>
    <w:rsid w:val="00FB2708"/>
    <w:rsid w:val="00FB3993"/>
    <w:rsid w:val="00FB4C82"/>
    <w:rsid w:val="00FB5AF9"/>
    <w:rsid w:val="00FB745E"/>
    <w:rsid w:val="00FC3598"/>
    <w:rsid w:val="00FC3913"/>
    <w:rsid w:val="00FC45EA"/>
    <w:rsid w:val="00FC5BC2"/>
    <w:rsid w:val="00FC601E"/>
    <w:rsid w:val="00FD2A4D"/>
    <w:rsid w:val="00FD386E"/>
    <w:rsid w:val="00FE0AB3"/>
    <w:rsid w:val="00FE210A"/>
    <w:rsid w:val="00FE30F3"/>
    <w:rsid w:val="00FE497B"/>
    <w:rsid w:val="00FE7057"/>
    <w:rsid w:val="00FF1E9B"/>
    <w:rsid w:val="00FF296C"/>
    <w:rsid w:val="00FF41A0"/>
    <w:rsid w:val="00FF426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DE0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b/>
      <w:lang w:val="x-none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114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285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center"/>
      <w:outlineLvl w:val="6"/>
    </w:pPr>
    <w:rPr>
      <w:rFonts w:ascii="Arial" w:eastAsia="Verdana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b w:val="0"/>
      <w:i w:val="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b w:val="0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">
    <w:name w:val="WW-Fonte parág. padrão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styleId="Nmerodepgina">
    <w:name w:val="page number"/>
    <w:basedOn w:val="Fontepargpadro1"/>
    <w:semiHidden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  <w:link w:val="RodapChar"/>
    <w:uiPriority w:val="99"/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Normal1">
    <w:name w:val="Normal1"/>
    <w:next w:val="Normal"/>
    <w:pPr>
      <w:suppressAutoHyphens/>
      <w:autoSpaceDE w:val="0"/>
    </w:pPr>
    <w:rPr>
      <w:rFonts w:ascii="Verdana" w:eastAsia="Verdana" w:hAnsi="Verdana"/>
      <w:color w:val="000000"/>
      <w:sz w:val="24"/>
      <w:lang w:val="de-DE"/>
    </w:rPr>
  </w:style>
  <w:style w:type="paragraph" w:customStyle="1" w:styleId="Corpodetexto1">
    <w:name w:val="Corpo de texto1"/>
    <w:basedOn w:val="Normal1"/>
    <w:next w:val="Normal"/>
    <w:pPr>
      <w:jc w:val="both"/>
    </w:pPr>
  </w:style>
  <w:style w:type="paragraph" w:customStyle="1" w:styleId="Recuodecorpodetexto21">
    <w:name w:val="Recuo de corpo de texto 21"/>
    <w:basedOn w:val="Normal1"/>
    <w:next w:val="Normal"/>
    <w:pPr>
      <w:ind w:left="360"/>
      <w:jc w:val="both"/>
    </w:pPr>
  </w:style>
  <w:style w:type="paragraph" w:customStyle="1" w:styleId="Ttulo11">
    <w:name w:val="Título 11"/>
    <w:basedOn w:val="Normal1"/>
    <w:next w:val="Normal1"/>
    <w:pPr>
      <w:keepNext/>
      <w:jc w:val="center"/>
    </w:pPr>
    <w:rPr>
      <w:b/>
    </w:rPr>
  </w:style>
  <w:style w:type="paragraph" w:customStyle="1" w:styleId="Corpodetexto21">
    <w:name w:val="Corpo de texto 21"/>
    <w:basedOn w:val="Normal1"/>
    <w:next w:val="Normal"/>
    <w:pPr>
      <w:ind w:left="360"/>
      <w:jc w:val="center"/>
    </w:pPr>
  </w:style>
  <w:style w:type="paragraph" w:styleId="Recuodecorpodetexto">
    <w:name w:val="Body Text Indent"/>
    <w:basedOn w:val="Corpodetexto"/>
    <w:semiHidden/>
    <w:pPr>
      <w:ind w:left="283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rpodetexto210">
    <w:name w:val="Corpo de texto 21"/>
    <w:basedOn w:val="Normal"/>
    <w:pPr>
      <w:spacing w:before="113"/>
    </w:pPr>
    <w:rPr>
      <w:rFonts w:ascii="Arial" w:eastAsia="Verdana" w:hAnsi="Arial"/>
      <w:sz w:val="22"/>
    </w:rPr>
  </w:style>
  <w:style w:type="paragraph" w:customStyle="1" w:styleId="Recuodecorpodetexto210">
    <w:name w:val="Recuo de corpo de texto 21"/>
    <w:basedOn w:val="Normal"/>
    <w:pPr>
      <w:tabs>
        <w:tab w:val="left" w:pos="1132"/>
        <w:tab w:val="left" w:pos="1134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spacing w:before="255"/>
      <w:ind w:left="1134" w:hanging="283"/>
      <w:jc w:val="both"/>
    </w:pPr>
    <w:rPr>
      <w:rFonts w:ascii="Arial" w:eastAsia="Verdana" w:hAnsi="Arial"/>
      <w:bCs/>
      <w:sz w:val="22"/>
    </w:rPr>
  </w:style>
  <w:style w:type="paragraph" w:customStyle="1" w:styleId="Corpodetexto31">
    <w:name w:val="Corpo de texto 31"/>
    <w:basedOn w:val="Normal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both"/>
    </w:pPr>
    <w:rPr>
      <w:rFonts w:ascii="Arial" w:eastAsia="Verdana" w:hAnsi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uiPriority w:val="99"/>
    <w:rPr>
      <w:sz w:val="20"/>
      <w:lang w:val="x-none"/>
    </w:rPr>
  </w:style>
  <w:style w:type="character" w:customStyle="1" w:styleId="TextodecomentrioChar">
    <w:name w:val="Texto de comentário Char"/>
    <w:uiPriority w:val="99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  <w:style w:type="paragraph" w:styleId="Recuodecorpodetexto2">
    <w:name w:val="Body Text Indent 2"/>
    <w:basedOn w:val="Normal"/>
    <w:semiHidden/>
    <w:pPr>
      <w:tabs>
        <w:tab w:val="left" w:pos="-1418"/>
        <w:tab w:val="left" w:pos="-1276"/>
      </w:tabs>
      <w:spacing w:before="60" w:after="60"/>
      <w:ind w:left="709" w:hanging="709"/>
      <w:jc w:val="both"/>
    </w:pPr>
    <w:rPr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left="426"/>
      <w:jc w:val="both"/>
    </w:pPr>
    <w:rPr>
      <w:sz w:val="20"/>
    </w:rPr>
  </w:style>
  <w:style w:type="character" w:customStyle="1" w:styleId="item">
    <w:name w:val="item"/>
    <w:rPr>
      <w:rFonts w:ascii="Futura Md BT" w:hAnsi="Futura Md BT" w:cs="Futura Md BT"/>
      <w:sz w:val="20"/>
    </w:rPr>
  </w:style>
  <w:style w:type="paragraph" w:styleId="Reviso">
    <w:name w:val="Revision"/>
    <w:hidden/>
    <w:semiHidden/>
    <w:rPr>
      <w:sz w:val="26"/>
    </w:rPr>
  </w:style>
  <w:style w:type="character" w:customStyle="1" w:styleId="Ttulo1Char">
    <w:name w:val="Título 1 Char"/>
    <w:link w:val="Ttulo1"/>
    <w:rsid w:val="00BB3F46"/>
    <w:rPr>
      <w:b/>
      <w:sz w:val="26"/>
    </w:rPr>
  </w:style>
  <w:style w:type="character" w:customStyle="1" w:styleId="CabealhoChar">
    <w:name w:val="Cabeçalho Char"/>
    <w:link w:val="Cabealho"/>
    <w:uiPriority w:val="99"/>
    <w:rsid w:val="00961CF0"/>
    <w:rPr>
      <w:sz w:val="26"/>
    </w:rPr>
  </w:style>
  <w:style w:type="character" w:customStyle="1" w:styleId="RodapChar">
    <w:name w:val="Rodapé Char"/>
    <w:link w:val="Rodap"/>
    <w:uiPriority w:val="99"/>
    <w:rsid w:val="00961CF0"/>
    <w:rPr>
      <w:sz w:val="26"/>
    </w:rPr>
  </w:style>
  <w:style w:type="table" w:styleId="Tabelacomgrade">
    <w:name w:val="Table Grid"/>
    <w:basedOn w:val="Tabelanormal"/>
    <w:uiPriority w:val="39"/>
    <w:rsid w:val="00C0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53C4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E769C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b/>
      <w:lang w:val="x-none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114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285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center"/>
      <w:outlineLvl w:val="6"/>
    </w:pPr>
    <w:rPr>
      <w:rFonts w:ascii="Arial" w:eastAsia="Verdana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b w:val="0"/>
      <w:i w:val="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b w:val="0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">
    <w:name w:val="WW-Fonte parág. padrão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styleId="Nmerodepgina">
    <w:name w:val="page number"/>
    <w:basedOn w:val="Fontepargpadro1"/>
    <w:semiHidden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  <w:link w:val="RodapChar"/>
    <w:uiPriority w:val="99"/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Normal1">
    <w:name w:val="Normal1"/>
    <w:next w:val="Normal"/>
    <w:pPr>
      <w:suppressAutoHyphens/>
      <w:autoSpaceDE w:val="0"/>
    </w:pPr>
    <w:rPr>
      <w:rFonts w:ascii="Verdana" w:eastAsia="Verdana" w:hAnsi="Verdana"/>
      <w:color w:val="000000"/>
      <w:sz w:val="24"/>
      <w:lang w:val="de-DE"/>
    </w:rPr>
  </w:style>
  <w:style w:type="paragraph" w:customStyle="1" w:styleId="Corpodetexto1">
    <w:name w:val="Corpo de texto1"/>
    <w:basedOn w:val="Normal1"/>
    <w:next w:val="Normal"/>
    <w:pPr>
      <w:jc w:val="both"/>
    </w:pPr>
  </w:style>
  <w:style w:type="paragraph" w:customStyle="1" w:styleId="Recuodecorpodetexto21">
    <w:name w:val="Recuo de corpo de texto 21"/>
    <w:basedOn w:val="Normal1"/>
    <w:next w:val="Normal"/>
    <w:pPr>
      <w:ind w:left="360"/>
      <w:jc w:val="both"/>
    </w:pPr>
  </w:style>
  <w:style w:type="paragraph" w:customStyle="1" w:styleId="Ttulo11">
    <w:name w:val="Título 11"/>
    <w:basedOn w:val="Normal1"/>
    <w:next w:val="Normal1"/>
    <w:pPr>
      <w:keepNext/>
      <w:jc w:val="center"/>
    </w:pPr>
    <w:rPr>
      <w:b/>
    </w:rPr>
  </w:style>
  <w:style w:type="paragraph" w:customStyle="1" w:styleId="Corpodetexto21">
    <w:name w:val="Corpo de texto 21"/>
    <w:basedOn w:val="Normal1"/>
    <w:next w:val="Normal"/>
    <w:pPr>
      <w:ind w:left="360"/>
      <w:jc w:val="center"/>
    </w:pPr>
  </w:style>
  <w:style w:type="paragraph" w:styleId="Recuodecorpodetexto">
    <w:name w:val="Body Text Indent"/>
    <w:basedOn w:val="Corpodetexto"/>
    <w:semiHidden/>
    <w:pPr>
      <w:ind w:left="283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rpodetexto210">
    <w:name w:val="Corpo de texto 21"/>
    <w:basedOn w:val="Normal"/>
    <w:pPr>
      <w:spacing w:before="113"/>
    </w:pPr>
    <w:rPr>
      <w:rFonts w:ascii="Arial" w:eastAsia="Verdana" w:hAnsi="Arial"/>
      <w:sz w:val="22"/>
    </w:rPr>
  </w:style>
  <w:style w:type="paragraph" w:customStyle="1" w:styleId="Recuodecorpodetexto210">
    <w:name w:val="Recuo de corpo de texto 21"/>
    <w:basedOn w:val="Normal"/>
    <w:pPr>
      <w:tabs>
        <w:tab w:val="left" w:pos="1132"/>
        <w:tab w:val="left" w:pos="1134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spacing w:before="255"/>
      <w:ind w:left="1134" w:hanging="283"/>
      <w:jc w:val="both"/>
    </w:pPr>
    <w:rPr>
      <w:rFonts w:ascii="Arial" w:eastAsia="Verdana" w:hAnsi="Arial"/>
      <w:bCs/>
      <w:sz w:val="22"/>
    </w:rPr>
  </w:style>
  <w:style w:type="paragraph" w:customStyle="1" w:styleId="Corpodetexto31">
    <w:name w:val="Corpo de texto 31"/>
    <w:basedOn w:val="Normal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both"/>
    </w:pPr>
    <w:rPr>
      <w:rFonts w:ascii="Arial" w:eastAsia="Verdana" w:hAnsi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uiPriority w:val="99"/>
    <w:rPr>
      <w:sz w:val="20"/>
      <w:lang w:val="x-none"/>
    </w:rPr>
  </w:style>
  <w:style w:type="character" w:customStyle="1" w:styleId="TextodecomentrioChar">
    <w:name w:val="Texto de comentário Char"/>
    <w:uiPriority w:val="99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  <w:style w:type="paragraph" w:styleId="Recuodecorpodetexto2">
    <w:name w:val="Body Text Indent 2"/>
    <w:basedOn w:val="Normal"/>
    <w:semiHidden/>
    <w:pPr>
      <w:tabs>
        <w:tab w:val="left" w:pos="-1418"/>
        <w:tab w:val="left" w:pos="-1276"/>
      </w:tabs>
      <w:spacing w:before="60" w:after="60"/>
      <w:ind w:left="709" w:hanging="709"/>
      <w:jc w:val="both"/>
    </w:pPr>
    <w:rPr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left="426"/>
      <w:jc w:val="both"/>
    </w:pPr>
    <w:rPr>
      <w:sz w:val="20"/>
    </w:rPr>
  </w:style>
  <w:style w:type="character" w:customStyle="1" w:styleId="item">
    <w:name w:val="item"/>
    <w:rPr>
      <w:rFonts w:ascii="Futura Md BT" w:hAnsi="Futura Md BT" w:cs="Futura Md BT"/>
      <w:sz w:val="20"/>
    </w:rPr>
  </w:style>
  <w:style w:type="paragraph" w:styleId="Reviso">
    <w:name w:val="Revision"/>
    <w:hidden/>
    <w:semiHidden/>
    <w:rPr>
      <w:sz w:val="26"/>
    </w:rPr>
  </w:style>
  <w:style w:type="character" w:customStyle="1" w:styleId="Ttulo1Char">
    <w:name w:val="Título 1 Char"/>
    <w:link w:val="Ttulo1"/>
    <w:rsid w:val="00BB3F46"/>
    <w:rPr>
      <w:b/>
      <w:sz w:val="26"/>
    </w:rPr>
  </w:style>
  <w:style w:type="character" w:customStyle="1" w:styleId="CabealhoChar">
    <w:name w:val="Cabeçalho Char"/>
    <w:link w:val="Cabealho"/>
    <w:uiPriority w:val="99"/>
    <w:rsid w:val="00961CF0"/>
    <w:rPr>
      <w:sz w:val="26"/>
    </w:rPr>
  </w:style>
  <w:style w:type="character" w:customStyle="1" w:styleId="RodapChar">
    <w:name w:val="Rodapé Char"/>
    <w:link w:val="Rodap"/>
    <w:uiPriority w:val="99"/>
    <w:rsid w:val="00961CF0"/>
    <w:rPr>
      <w:sz w:val="26"/>
    </w:rPr>
  </w:style>
  <w:style w:type="table" w:styleId="Tabelacomgrade">
    <w:name w:val="Table Grid"/>
    <w:basedOn w:val="Tabelanormal"/>
    <w:uiPriority w:val="39"/>
    <w:rsid w:val="00C0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53C4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E769C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CBB4-6F22-44E3-B856-6A2C7B96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No:</vt:lpstr>
    </vt:vector>
  </TitlesOfParts>
  <Company>CefetQuimica</Company>
  <LinksUpToDate>false</LinksUpToDate>
  <CharactersWithSpaces>932</CharactersWithSpaces>
  <SharedDoc>false</SharedDoc>
  <HLinks>
    <vt:vector size="30" baseType="variant">
      <vt:variant>
        <vt:i4>7077897</vt:i4>
      </vt:variant>
      <vt:variant>
        <vt:i4>12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https://iuds.org.br/</vt:lpwstr>
      </vt:variant>
      <vt:variant>
        <vt:lpwstr/>
      </vt:variant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https://iuds.org.br/</vt:lpwstr>
      </vt:variant>
      <vt:variant>
        <vt:lpwstr/>
      </vt:variant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No:</dc:title>
  <dc:creator>GAB</dc:creator>
  <cp:lastModifiedBy>T</cp:lastModifiedBy>
  <cp:revision>5</cp:revision>
  <cp:lastPrinted>2021-02-22T23:54:00Z</cp:lastPrinted>
  <dcterms:created xsi:type="dcterms:W3CDTF">2021-09-01T14:03:00Z</dcterms:created>
  <dcterms:modified xsi:type="dcterms:W3CDTF">2021-09-01T14:04:00Z</dcterms:modified>
</cp:coreProperties>
</file>